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97" w:rsidRDefault="00C535A3" w:rsidP="00A43089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noProof/>
          <w:color w:val="333333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402590</wp:posOffset>
                </wp:positionV>
                <wp:extent cx="2562225" cy="1714500"/>
                <wp:effectExtent l="0" t="2540" r="3810" b="0"/>
                <wp:wrapTight wrapText="bothSides">
                  <wp:wrapPolygon edited="0">
                    <wp:start x="-80" y="0"/>
                    <wp:lineTo x="-80" y="21480"/>
                    <wp:lineTo x="21600" y="21480"/>
                    <wp:lineTo x="21600" y="0"/>
                    <wp:lineTo x="-80" y="0"/>
                  </wp:wrapPolygon>
                </wp:wrapTight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40D" w:rsidRPr="007611AD" w:rsidRDefault="00E5540D" w:rsidP="00F47523">
                            <w:pPr>
                              <w:ind w:left="4248" w:hanging="424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7611AD"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03F1C" w:rsidRDefault="00103F1C" w:rsidP="00E5540D">
                            <w:pPr>
                              <w:spacing w:befor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540D" w:rsidRDefault="00E5540D" w:rsidP="00E5540D">
                            <w:pPr>
                              <w:spacing w:befor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Командор СПб РОО </w:t>
                            </w:r>
                          </w:p>
                          <w:p w:rsidR="00E5540D" w:rsidRPr="00E5540D" w:rsidRDefault="00E5540D" w:rsidP="00E5540D">
                            <w:pPr>
                              <w:spacing w:befor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«Яхт-клуб «Балтиец»</w:t>
                            </w:r>
                          </w:p>
                          <w:p w:rsidR="00103F1C" w:rsidRPr="00103F1C" w:rsidRDefault="00E5540D" w:rsidP="00103F1C">
                            <w:pPr>
                              <w:pStyle w:val="1"/>
                              <w:jc w:val="left"/>
                            </w:pPr>
                            <w:r w:rsidRPr="00E5540D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E5540D" w:rsidRPr="007611AD" w:rsidRDefault="00E5540D" w:rsidP="00E5540D">
                            <w:pPr>
                              <w:pStyle w:val="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7611AD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611AD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В.Р.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Климбек</w:t>
                            </w:r>
                            <w:proofErr w:type="spellEnd"/>
                          </w:p>
                          <w:p w:rsidR="00E5540D" w:rsidRPr="007611AD" w:rsidRDefault="00E5540D" w:rsidP="00E5540D">
                            <w:pPr>
                              <w:pStyle w:val="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</w:t>
                            </w:r>
                            <w:r w:rsidRPr="007611A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 </w:t>
                            </w:r>
                            <w:r w:rsidR="00971319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C133C9">
                              <w:rPr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0497" w:rsidRDefault="00A70497" w:rsidP="00E5540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05pt;margin-top:31.7pt;width:201.7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SWgwIAAAc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" stroked="f">
                <v:textbox>
                  <w:txbxContent>
                    <w:p w:rsidR="00E5540D" w:rsidRPr="007611AD" w:rsidRDefault="00E5540D" w:rsidP="00F47523">
                      <w:pPr>
                        <w:ind w:left="4248" w:hanging="424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Pr="007611AD"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103F1C" w:rsidRDefault="00103F1C" w:rsidP="00E5540D">
                      <w:pPr>
                        <w:spacing w:before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E5540D" w:rsidRDefault="00E5540D" w:rsidP="00E5540D">
                      <w:pPr>
                        <w:spacing w:befor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Командор СПб РОО </w:t>
                      </w:r>
                    </w:p>
                    <w:p w:rsidR="00E5540D" w:rsidRPr="00E5540D" w:rsidRDefault="00E5540D" w:rsidP="00E5540D">
                      <w:pPr>
                        <w:spacing w:befor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«Яхт-клуб «Балтиец»</w:t>
                      </w:r>
                    </w:p>
                    <w:p w:rsidR="00103F1C" w:rsidRPr="00103F1C" w:rsidRDefault="00E5540D" w:rsidP="00103F1C">
                      <w:pPr>
                        <w:pStyle w:val="1"/>
                        <w:jc w:val="left"/>
                      </w:pPr>
                      <w:r w:rsidRPr="00E5540D">
                        <w:t xml:space="preserve"> </w:t>
                      </w:r>
                      <w:r>
                        <w:t xml:space="preserve"> </w:t>
                      </w:r>
                    </w:p>
                    <w:p w:rsidR="00E5540D" w:rsidRPr="007611AD" w:rsidRDefault="00E5540D" w:rsidP="00E5540D">
                      <w:pPr>
                        <w:pStyle w:val="1"/>
                        <w:jc w:val="left"/>
                        <w:rPr>
                          <w:sz w:val="28"/>
                          <w:szCs w:val="28"/>
                        </w:rPr>
                      </w:pPr>
                      <w:r w:rsidRPr="007611AD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7611AD">
                        <w:rPr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В.Р.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Климбек</w:t>
                      </w:r>
                      <w:proofErr w:type="spellEnd"/>
                    </w:p>
                    <w:p w:rsidR="00E5540D" w:rsidRPr="007611AD" w:rsidRDefault="00E5540D" w:rsidP="00E5540D">
                      <w:pPr>
                        <w:pStyle w:val="1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</w:t>
                      </w:r>
                      <w:r w:rsidRPr="007611AD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 </w:t>
                      </w:r>
                      <w:r w:rsidR="00971319">
                        <w:rPr>
                          <w:sz w:val="28"/>
                          <w:szCs w:val="28"/>
                        </w:rPr>
                        <w:t>201</w:t>
                      </w:r>
                      <w:r w:rsidR="00C133C9">
                        <w:rPr>
                          <w:sz w:val="28"/>
                          <w:szCs w:val="28"/>
                          <w:lang w:val="en-US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70497" w:rsidRDefault="00A70497" w:rsidP="00E5540D">
                      <w:pPr>
                        <w:jc w:val="left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70497" w:rsidRDefault="00C535A3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  <w:r>
        <w:rPr>
          <w:rFonts w:ascii="Cambria" w:hAnsi="Cambria"/>
          <w:b/>
          <w:noProof/>
          <w:color w:val="333333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41910</wp:posOffset>
                </wp:positionV>
                <wp:extent cx="2924175" cy="1714500"/>
                <wp:effectExtent l="3810" t="3810" r="0" b="0"/>
                <wp:wrapTight wrapText="bothSides">
                  <wp:wrapPolygon edited="0">
                    <wp:start x="-80" y="0"/>
                    <wp:lineTo x="-80" y="21480"/>
                    <wp:lineTo x="21600" y="21480"/>
                    <wp:lineTo x="21600" y="0"/>
                    <wp:lineTo x="-8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23" w:rsidRPr="007611AD" w:rsidRDefault="00F47523" w:rsidP="00F47523">
                            <w:pPr>
                              <w:ind w:left="4248" w:hanging="424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103F1C" w:rsidRDefault="00103F1C" w:rsidP="00F47523">
                            <w:pPr>
                              <w:spacing w:befor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5FB1" w:rsidRDefault="00F47523" w:rsidP="00F47523">
                            <w:pPr>
                              <w:spacing w:befor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Председателя Комитета по физической культуре</w:t>
                            </w:r>
                          </w:p>
                          <w:p w:rsidR="00F47523" w:rsidRPr="00E5540D" w:rsidRDefault="00F47523" w:rsidP="00F47523">
                            <w:pPr>
                              <w:spacing w:befor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и спорту</w:t>
                            </w:r>
                          </w:p>
                          <w:p w:rsidR="00F47523" w:rsidRDefault="00F47523" w:rsidP="00F47523">
                            <w:pPr>
                              <w:pStyle w:val="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7611AD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611AD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77CB">
                              <w:rPr>
                                <w:sz w:val="28"/>
                                <w:szCs w:val="28"/>
                              </w:rPr>
                              <w:t xml:space="preserve">С.В. </w:t>
                            </w:r>
                            <w:proofErr w:type="spellStart"/>
                            <w:r w:rsidR="008E77CB">
                              <w:rPr>
                                <w:sz w:val="28"/>
                                <w:szCs w:val="28"/>
                              </w:rPr>
                              <w:t>Кузмицкая</w:t>
                            </w:r>
                            <w:proofErr w:type="spellEnd"/>
                          </w:p>
                          <w:p w:rsidR="00F47523" w:rsidRPr="007611AD" w:rsidRDefault="00F47523" w:rsidP="00F47523">
                            <w:pPr>
                              <w:pStyle w:val="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</w:t>
                            </w:r>
                            <w:r w:rsidRPr="007611A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 </w:t>
                            </w:r>
                            <w:r w:rsidRPr="007611AD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C133C9" w:rsidRPr="00C25FB1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47523" w:rsidRDefault="00F47523" w:rsidP="00F4752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6.8pt;margin-top:3.3pt;width:230.2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" stroked="f">
                <v:textbox>
                  <w:txbxContent>
                    <w:p w:rsidR="00F47523" w:rsidRPr="007611AD" w:rsidRDefault="00F47523" w:rsidP="00F47523">
                      <w:pPr>
                        <w:ind w:left="4248" w:hanging="424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«УТВЕРЖДАЮ»</w:t>
                      </w:r>
                    </w:p>
                    <w:p w:rsidR="00103F1C" w:rsidRDefault="00103F1C" w:rsidP="00F47523">
                      <w:pPr>
                        <w:spacing w:before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C25FB1" w:rsidRDefault="00F47523" w:rsidP="00F47523">
                      <w:pPr>
                        <w:spacing w:befor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Председателя Комитета по физической культуре</w:t>
                      </w:r>
                    </w:p>
                    <w:p w:rsidR="00F47523" w:rsidRPr="00E5540D" w:rsidRDefault="00F47523" w:rsidP="00F47523">
                      <w:pPr>
                        <w:spacing w:befor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и спорту</w:t>
                      </w:r>
                    </w:p>
                    <w:p w:rsidR="00F47523" w:rsidRDefault="00F47523" w:rsidP="00F47523">
                      <w:pPr>
                        <w:pStyle w:val="1"/>
                        <w:jc w:val="left"/>
                        <w:rPr>
                          <w:sz w:val="28"/>
                          <w:szCs w:val="28"/>
                        </w:rPr>
                      </w:pPr>
                      <w:r w:rsidRPr="007611AD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7611AD">
                        <w:rPr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E77CB">
                        <w:rPr>
                          <w:sz w:val="28"/>
                          <w:szCs w:val="28"/>
                        </w:rPr>
                        <w:t xml:space="preserve">С.В. </w:t>
                      </w:r>
                      <w:proofErr w:type="spellStart"/>
                      <w:r w:rsidR="008E77CB">
                        <w:rPr>
                          <w:sz w:val="28"/>
                          <w:szCs w:val="28"/>
                        </w:rPr>
                        <w:t>Кузмицкая</w:t>
                      </w:r>
                      <w:proofErr w:type="spellEnd"/>
                    </w:p>
                    <w:p w:rsidR="00F47523" w:rsidRPr="007611AD" w:rsidRDefault="00F47523" w:rsidP="00F47523">
                      <w:pPr>
                        <w:pStyle w:val="1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</w:t>
                      </w:r>
                      <w:r w:rsidRPr="007611AD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 </w:t>
                      </w:r>
                      <w:r w:rsidRPr="007611AD">
                        <w:rPr>
                          <w:sz w:val="28"/>
                          <w:szCs w:val="28"/>
                        </w:rPr>
                        <w:t>201</w:t>
                      </w:r>
                      <w:r w:rsidR="00C133C9" w:rsidRPr="00C25FB1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47523" w:rsidRDefault="00F47523" w:rsidP="00F47523">
                      <w:pPr>
                        <w:jc w:val="left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70497" w:rsidRDefault="00A70497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A70497" w:rsidRDefault="00A70497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A70497" w:rsidRDefault="00A70497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A70497" w:rsidRPr="007F23F8" w:rsidRDefault="00A70497" w:rsidP="007F23F8">
      <w:pPr>
        <w:pStyle w:val="aa"/>
      </w:pPr>
    </w:p>
    <w:p w:rsidR="00A70497" w:rsidRDefault="00A70497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A70497" w:rsidRDefault="00C133C9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  <w:r w:rsidRPr="00C133C9">
        <w:rPr>
          <w:rFonts w:ascii="Cambria" w:hAnsi="Cambria"/>
          <w:b/>
          <w:noProof/>
          <w:color w:val="333333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77EBA0" wp14:editId="6B973B94">
                <wp:simplePos x="0" y="0"/>
                <wp:positionH relativeFrom="column">
                  <wp:posOffset>-160655</wp:posOffset>
                </wp:positionH>
                <wp:positionV relativeFrom="paragraph">
                  <wp:posOffset>81915</wp:posOffset>
                </wp:positionV>
                <wp:extent cx="2562225" cy="1876425"/>
                <wp:effectExtent l="0" t="0" r="9525" b="9525"/>
                <wp:wrapTight wrapText="bothSides">
                  <wp:wrapPolygon edited="0">
                    <wp:start x="0" y="0"/>
                    <wp:lineTo x="0" y="21490"/>
                    <wp:lineTo x="21520" y="21490"/>
                    <wp:lineTo x="21520" y="0"/>
                    <wp:lineTo x="0" y="0"/>
                  </wp:wrapPolygon>
                </wp:wrapTight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C9" w:rsidRPr="007611AD" w:rsidRDefault="00C133C9" w:rsidP="00C133C9">
                            <w:pPr>
                              <w:ind w:left="4248" w:hanging="424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7611AD"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133C9" w:rsidRDefault="00C133C9" w:rsidP="00C133C9">
                            <w:pPr>
                              <w:spacing w:befor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Президент СПб РОО</w:t>
                            </w:r>
                          </w:p>
                          <w:p w:rsidR="00C133C9" w:rsidRPr="00A263DF" w:rsidRDefault="00C133C9" w:rsidP="00C133C9">
                            <w:pPr>
                              <w:spacing w:befor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Объединение парусного спорта «Санкт-Петербургский Парусный Союз»</w:t>
                            </w:r>
                            <w:r w:rsidRPr="00A263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33C9" w:rsidRDefault="00C133C9" w:rsidP="00C133C9">
                            <w:pPr>
                              <w:pStyle w:val="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33C9" w:rsidRPr="007611AD" w:rsidRDefault="00C133C9" w:rsidP="00C133C9">
                            <w:pPr>
                              <w:pStyle w:val="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7611AD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 С.П. Алексеев</w:t>
                            </w:r>
                          </w:p>
                          <w:p w:rsidR="00C133C9" w:rsidRPr="007611AD" w:rsidRDefault="00C133C9" w:rsidP="00C133C9">
                            <w:pPr>
                              <w:pStyle w:val="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</w:t>
                            </w:r>
                            <w:r w:rsidRPr="007611A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 </w:t>
                            </w:r>
                            <w:r w:rsidRPr="007611AD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Pr="00C133C9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33C9" w:rsidRDefault="00C133C9" w:rsidP="00C133C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7EBA0" id="Rectangle 7" o:spid="_x0000_s1028" style="position:absolute;left:0;text-align:left;margin-left:-12.65pt;margin-top:6.45pt;width:201.75pt;height:14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5wgwIAAA4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" stroked="f">
                <v:textbox>
                  <w:txbxContent>
                    <w:p w:rsidR="00C133C9" w:rsidRPr="007611AD" w:rsidRDefault="00C133C9" w:rsidP="00C133C9">
                      <w:pPr>
                        <w:ind w:left="4248" w:hanging="424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Pr="007611AD"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C133C9" w:rsidRDefault="00C133C9" w:rsidP="00C133C9">
                      <w:pPr>
                        <w:spacing w:befor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Президент СПб РОО</w:t>
                      </w:r>
                    </w:p>
                    <w:p w:rsidR="00C133C9" w:rsidRPr="00A263DF" w:rsidRDefault="00C133C9" w:rsidP="00C133C9">
                      <w:pPr>
                        <w:spacing w:befor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Объединение парусного спорта «Санкт-Петербургский Парусный Союз»</w:t>
                      </w:r>
                      <w:r w:rsidRPr="00A263D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133C9" w:rsidRDefault="00C133C9" w:rsidP="00C133C9">
                      <w:pPr>
                        <w:pStyle w:val="1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C133C9" w:rsidRPr="007611AD" w:rsidRDefault="00C133C9" w:rsidP="00C133C9">
                      <w:pPr>
                        <w:pStyle w:val="1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7611AD">
                        <w:rPr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sz w:val="28"/>
                          <w:szCs w:val="28"/>
                        </w:rPr>
                        <w:t>__ С.П. Алексеев</w:t>
                      </w:r>
                    </w:p>
                    <w:p w:rsidR="00C133C9" w:rsidRPr="007611AD" w:rsidRDefault="00C133C9" w:rsidP="00C133C9">
                      <w:pPr>
                        <w:pStyle w:val="1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</w:t>
                      </w:r>
                      <w:r w:rsidRPr="007611AD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 </w:t>
                      </w:r>
                      <w:r w:rsidRPr="007611AD">
                        <w:rPr>
                          <w:sz w:val="28"/>
                          <w:szCs w:val="28"/>
                        </w:rPr>
                        <w:t>201</w:t>
                      </w:r>
                      <w:r w:rsidRPr="00C133C9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133C9" w:rsidRDefault="00C133C9" w:rsidP="00C133C9">
                      <w:pPr>
                        <w:jc w:val="left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70497" w:rsidRDefault="00A70497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A70497" w:rsidRDefault="00A70497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A70497" w:rsidRDefault="00A70497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A70497" w:rsidRDefault="00A70497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A70497" w:rsidRDefault="00A70497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F47523" w:rsidRDefault="00F47523" w:rsidP="00A70497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A263DF" w:rsidRDefault="00A263DF" w:rsidP="00F47523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52"/>
          <w:szCs w:val="52"/>
          <w:rtl/>
          <w:lang w:bidi="ar-SA"/>
        </w:rPr>
      </w:pPr>
    </w:p>
    <w:p w:rsidR="00C25FB1" w:rsidRPr="00C25FB1" w:rsidRDefault="00C25FB1" w:rsidP="00C25FB1">
      <w:pPr>
        <w:shd w:val="clear" w:color="auto" w:fill="FFFFFF"/>
        <w:bidi/>
        <w:spacing w:before="150" w:after="150" w:line="100" w:lineRule="atLeast"/>
        <w:rPr>
          <w:rFonts w:ascii="Cambria" w:hAnsi="Cambria"/>
          <w:b/>
          <w:color w:val="333333"/>
          <w:sz w:val="52"/>
          <w:szCs w:val="52"/>
        </w:rPr>
      </w:pPr>
    </w:p>
    <w:p w:rsidR="00F97EC5" w:rsidRPr="00C25FB1" w:rsidRDefault="00F97EC5" w:rsidP="00B152CB">
      <w:pPr>
        <w:shd w:val="clear" w:color="auto" w:fill="FFFFFF"/>
        <w:bidi/>
        <w:spacing w:before="150" w:after="150" w:line="100" w:lineRule="atLeast"/>
        <w:outlineLvl w:val="0"/>
        <w:rPr>
          <w:rFonts w:ascii="Cambria" w:hAnsi="Cambria"/>
          <w:b/>
          <w:color w:val="333333"/>
          <w:sz w:val="52"/>
          <w:szCs w:val="52"/>
        </w:rPr>
      </w:pPr>
      <w:r w:rsidRPr="00C25FB1">
        <w:rPr>
          <w:rFonts w:ascii="Cambria" w:hAnsi="Cambria"/>
          <w:b/>
          <w:color w:val="333333"/>
          <w:sz w:val="52"/>
          <w:szCs w:val="52"/>
        </w:rPr>
        <w:t>ПОЛОЖЕНИЕ О СОРЕВНОВАНИЯХ</w:t>
      </w:r>
    </w:p>
    <w:p w:rsidR="00C25FB1" w:rsidRDefault="00CE25E5" w:rsidP="00B152CB">
      <w:pPr>
        <w:shd w:val="clear" w:color="auto" w:fill="FFFFFF"/>
        <w:spacing w:before="150" w:after="150" w:line="100" w:lineRule="atLeast"/>
        <w:outlineLvl w:val="0"/>
        <w:rPr>
          <w:rFonts w:ascii="Cambria" w:hAnsi="Cambria"/>
          <w:b/>
          <w:color w:val="333333"/>
          <w:sz w:val="40"/>
          <w:szCs w:val="40"/>
        </w:rPr>
      </w:pPr>
      <w:r w:rsidRPr="00C25FB1">
        <w:rPr>
          <w:rFonts w:ascii="Cambria" w:hAnsi="Cambria"/>
          <w:b/>
          <w:color w:val="333333"/>
          <w:sz w:val="40"/>
          <w:szCs w:val="40"/>
          <w:lang w:val="en-US"/>
        </w:rPr>
        <w:t>X</w:t>
      </w:r>
      <w:r w:rsidR="00FB3AD4">
        <w:rPr>
          <w:rFonts w:ascii="Cambria" w:hAnsi="Cambria"/>
          <w:b/>
          <w:color w:val="333333"/>
          <w:sz w:val="40"/>
          <w:szCs w:val="40"/>
          <w:lang w:val="en-US"/>
        </w:rPr>
        <w:t>IX</w:t>
      </w:r>
      <w:bookmarkStart w:id="0" w:name="_GoBack"/>
      <w:bookmarkEnd w:id="0"/>
      <w:r w:rsidR="00F97EC5" w:rsidRPr="00C25FB1">
        <w:rPr>
          <w:rFonts w:ascii="Cambria" w:hAnsi="Cambria"/>
          <w:b/>
          <w:color w:val="333333"/>
          <w:sz w:val="40"/>
          <w:szCs w:val="40"/>
        </w:rPr>
        <w:t xml:space="preserve"> Открытый Чемпионат Санкт-Петербурга </w:t>
      </w:r>
    </w:p>
    <w:p w:rsidR="007F23F8" w:rsidRDefault="00405AE9" w:rsidP="00B152CB">
      <w:pPr>
        <w:shd w:val="clear" w:color="auto" w:fill="FFFFFF"/>
        <w:spacing w:before="150" w:after="150" w:line="100" w:lineRule="atLeast"/>
        <w:outlineLvl w:val="0"/>
        <w:rPr>
          <w:rFonts w:ascii="Cambria" w:hAnsi="Cambria"/>
          <w:b/>
          <w:color w:val="333333"/>
          <w:sz w:val="40"/>
          <w:szCs w:val="40"/>
        </w:rPr>
      </w:pPr>
      <w:r w:rsidRPr="00C25FB1">
        <w:rPr>
          <w:rFonts w:ascii="Cambria" w:hAnsi="Cambria"/>
          <w:b/>
          <w:color w:val="333333"/>
          <w:sz w:val="40"/>
          <w:szCs w:val="40"/>
        </w:rPr>
        <w:t xml:space="preserve">по </w:t>
      </w:r>
      <w:r w:rsidR="006C26B7" w:rsidRPr="00C25FB1">
        <w:rPr>
          <w:rFonts w:ascii="Cambria" w:hAnsi="Cambria"/>
          <w:b/>
          <w:color w:val="333333"/>
          <w:sz w:val="40"/>
          <w:szCs w:val="40"/>
        </w:rPr>
        <w:t xml:space="preserve">парусному спорту в классе </w:t>
      </w:r>
    </w:p>
    <w:p w:rsidR="00405AE9" w:rsidRPr="00C25FB1" w:rsidRDefault="006C26B7" w:rsidP="00B152CB">
      <w:pPr>
        <w:shd w:val="clear" w:color="auto" w:fill="FFFFFF"/>
        <w:spacing w:before="150" w:after="150" w:line="100" w:lineRule="atLeast"/>
        <w:outlineLvl w:val="0"/>
        <w:rPr>
          <w:rFonts w:ascii="Cambria" w:hAnsi="Cambria"/>
          <w:b/>
          <w:color w:val="333333"/>
          <w:sz w:val="40"/>
          <w:szCs w:val="40"/>
        </w:rPr>
      </w:pPr>
      <w:r w:rsidRPr="00C25FB1">
        <w:rPr>
          <w:rFonts w:ascii="Cambria" w:hAnsi="Cambria"/>
          <w:b/>
          <w:color w:val="333333"/>
          <w:sz w:val="40"/>
          <w:szCs w:val="40"/>
        </w:rPr>
        <w:t>«</w:t>
      </w:r>
      <w:proofErr w:type="spellStart"/>
      <w:r w:rsidR="00405AE9" w:rsidRPr="00C25FB1">
        <w:rPr>
          <w:rFonts w:ascii="Cambria" w:hAnsi="Cambria"/>
          <w:b/>
          <w:color w:val="333333"/>
          <w:sz w:val="40"/>
          <w:szCs w:val="40"/>
        </w:rPr>
        <w:t>сноукайтинг</w:t>
      </w:r>
      <w:proofErr w:type="spellEnd"/>
      <w:r w:rsidR="007F23F8">
        <w:rPr>
          <w:rFonts w:ascii="Cambria" w:hAnsi="Cambria"/>
          <w:b/>
          <w:color w:val="333333"/>
          <w:sz w:val="40"/>
          <w:szCs w:val="40"/>
        </w:rPr>
        <w:t xml:space="preserve"> курс-рейс</w:t>
      </w:r>
      <w:r w:rsidRPr="00C25FB1">
        <w:rPr>
          <w:rFonts w:ascii="Cambria" w:hAnsi="Cambria"/>
          <w:b/>
          <w:color w:val="333333"/>
          <w:sz w:val="40"/>
          <w:szCs w:val="40"/>
        </w:rPr>
        <w:t>»</w:t>
      </w:r>
      <w:r w:rsidR="00405AE9" w:rsidRPr="00C25FB1">
        <w:rPr>
          <w:rFonts w:ascii="Cambria" w:hAnsi="Cambria"/>
          <w:b/>
          <w:color w:val="333333"/>
          <w:sz w:val="40"/>
          <w:szCs w:val="40"/>
        </w:rPr>
        <w:t xml:space="preserve"> </w:t>
      </w:r>
    </w:p>
    <w:p w:rsidR="00C25FB1" w:rsidRDefault="00C25FB1" w:rsidP="00B152CB">
      <w:pPr>
        <w:shd w:val="clear" w:color="auto" w:fill="FFFFFF"/>
        <w:spacing w:before="150" w:after="150" w:line="100" w:lineRule="atLeast"/>
        <w:outlineLvl w:val="0"/>
        <w:rPr>
          <w:rFonts w:ascii="Cambria" w:hAnsi="Cambria"/>
          <w:b/>
          <w:i/>
          <w:color w:val="333333"/>
        </w:rPr>
      </w:pPr>
    </w:p>
    <w:p w:rsidR="00C25FB1" w:rsidRDefault="00C25FB1" w:rsidP="00B152CB">
      <w:pPr>
        <w:shd w:val="clear" w:color="auto" w:fill="FFFFFF"/>
        <w:spacing w:before="150" w:after="150" w:line="100" w:lineRule="atLeast"/>
        <w:outlineLvl w:val="0"/>
        <w:rPr>
          <w:rFonts w:ascii="Cambria" w:hAnsi="Cambria"/>
          <w:b/>
          <w:i/>
          <w:color w:val="333333"/>
        </w:rPr>
      </w:pPr>
    </w:p>
    <w:p w:rsidR="00C25FB1" w:rsidRDefault="00C25FB1" w:rsidP="00B152CB">
      <w:pPr>
        <w:shd w:val="clear" w:color="auto" w:fill="FFFFFF"/>
        <w:spacing w:before="150" w:after="150" w:line="100" w:lineRule="atLeast"/>
        <w:outlineLvl w:val="0"/>
        <w:rPr>
          <w:rFonts w:ascii="Cambria" w:hAnsi="Cambria"/>
          <w:b/>
          <w:i/>
          <w:color w:val="333333"/>
        </w:rPr>
      </w:pPr>
    </w:p>
    <w:p w:rsidR="00C25FB1" w:rsidRDefault="00C25FB1" w:rsidP="00B152CB">
      <w:pPr>
        <w:shd w:val="clear" w:color="auto" w:fill="FFFFFF"/>
        <w:spacing w:before="150" w:after="150" w:line="100" w:lineRule="atLeast"/>
        <w:outlineLvl w:val="0"/>
        <w:rPr>
          <w:rFonts w:ascii="Cambria" w:hAnsi="Cambria"/>
          <w:b/>
          <w:i/>
          <w:color w:val="333333"/>
        </w:rPr>
      </w:pPr>
    </w:p>
    <w:p w:rsidR="00C25FB1" w:rsidRDefault="00C25FB1" w:rsidP="00B152CB">
      <w:pPr>
        <w:shd w:val="clear" w:color="auto" w:fill="FFFFFF"/>
        <w:spacing w:before="150" w:after="150" w:line="100" w:lineRule="atLeast"/>
        <w:outlineLvl w:val="0"/>
        <w:rPr>
          <w:rFonts w:ascii="Cambria" w:hAnsi="Cambria"/>
          <w:b/>
          <w:i/>
          <w:color w:val="333333"/>
        </w:rPr>
      </w:pPr>
    </w:p>
    <w:p w:rsidR="00F97EC5" w:rsidRPr="00C25FB1" w:rsidRDefault="00971319" w:rsidP="00B152CB">
      <w:pPr>
        <w:shd w:val="clear" w:color="auto" w:fill="FFFFFF"/>
        <w:spacing w:before="150" w:after="150" w:line="100" w:lineRule="atLeast"/>
        <w:outlineLvl w:val="0"/>
        <w:rPr>
          <w:rFonts w:ascii="Cambria" w:hAnsi="Cambria"/>
          <w:b/>
          <w:i/>
          <w:color w:val="333333"/>
          <w:sz w:val="32"/>
          <w:szCs w:val="32"/>
        </w:rPr>
      </w:pPr>
      <w:r w:rsidRPr="00C25FB1">
        <w:rPr>
          <w:rFonts w:ascii="Cambria" w:hAnsi="Cambria"/>
          <w:b/>
          <w:i/>
          <w:color w:val="333333"/>
          <w:sz w:val="32"/>
          <w:szCs w:val="32"/>
        </w:rPr>
        <w:t>1</w:t>
      </w:r>
      <w:r w:rsidR="00C25FB1" w:rsidRPr="00C25FB1">
        <w:rPr>
          <w:rFonts w:ascii="Cambria" w:hAnsi="Cambria"/>
          <w:b/>
          <w:i/>
          <w:color w:val="333333"/>
          <w:sz w:val="32"/>
          <w:szCs w:val="32"/>
        </w:rPr>
        <w:t>6</w:t>
      </w:r>
      <w:r w:rsidRPr="00C25FB1">
        <w:rPr>
          <w:rFonts w:ascii="Cambria" w:hAnsi="Cambria"/>
          <w:b/>
          <w:i/>
          <w:color w:val="333333"/>
          <w:sz w:val="32"/>
          <w:szCs w:val="32"/>
        </w:rPr>
        <w:t>-1</w:t>
      </w:r>
      <w:r w:rsidR="00C25FB1" w:rsidRPr="00C25FB1">
        <w:rPr>
          <w:rFonts w:ascii="Cambria" w:hAnsi="Cambria"/>
          <w:b/>
          <w:i/>
          <w:color w:val="333333"/>
          <w:sz w:val="32"/>
          <w:szCs w:val="32"/>
        </w:rPr>
        <w:t>7</w:t>
      </w:r>
      <w:r w:rsidR="00F97EC5" w:rsidRPr="00C25FB1">
        <w:rPr>
          <w:rFonts w:ascii="Cambria" w:hAnsi="Cambria"/>
          <w:b/>
          <w:i/>
          <w:color w:val="333333"/>
          <w:sz w:val="32"/>
          <w:szCs w:val="32"/>
        </w:rPr>
        <w:t xml:space="preserve"> февраля 201</w:t>
      </w:r>
      <w:r w:rsidR="00C25FB1" w:rsidRPr="00C25FB1">
        <w:rPr>
          <w:rFonts w:ascii="Cambria" w:hAnsi="Cambria"/>
          <w:b/>
          <w:i/>
          <w:color w:val="333333"/>
          <w:sz w:val="32"/>
          <w:szCs w:val="32"/>
        </w:rPr>
        <w:t>8</w:t>
      </w:r>
      <w:r w:rsidR="00405AE9" w:rsidRPr="00C25FB1">
        <w:rPr>
          <w:rFonts w:ascii="Cambria" w:hAnsi="Cambria"/>
          <w:b/>
          <w:i/>
          <w:color w:val="333333"/>
          <w:sz w:val="32"/>
          <w:szCs w:val="32"/>
        </w:rPr>
        <w:t xml:space="preserve"> г.</w:t>
      </w:r>
      <w:r w:rsidR="00F97EC5" w:rsidRPr="00C25FB1">
        <w:rPr>
          <w:rFonts w:ascii="Cambria" w:hAnsi="Cambria"/>
          <w:b/>
          <w:i/>
          <w:color w:val="333333"/>
          <w:sz w:val="32"/>
          <w:szCs w:val="32"/>
        </w:rPr>
        <w:t xml:space="preserve"> </w:t>
      </w:r>
      <w:r w:rsidR="00405AE9" w:rsidRPr="00C25FB1">
        <w:rPr>
          <w:rFonts w:ascii="Cambria" w:hAnsi="Cambria"/>
          <w:b/>
          <w:i/>
          <w:color w:val="333333"/>
          <w:sz w:val="32"/>
          <w:szCs w:val="32"/>
        </w:rPr>
        <w:tab/>
      </w:r>
      <w:r w:rsidR="00405AE9" w:rsidRPr="00C25FB1">
        <w:rPr>
          <w:rFonts w:ascii="Cambria" w:hAnsi="Cambria"/>
          <w:b/>
          <w:i/>
          <w:color w:val="333333"/>
          <w:sz w:val="32"/>
          <w:szCs w:val="32"/>
        </w:rPr>
        <w:tab/>
      </w:r>
      <w:r w:rsidR="00405AE9" w:rsidRPr="00C25FB1">
        <w:rPr>
          <w:rFonts w:ascii="Cambria" w:hAnsi="Cambria"/>
          <w:b/>
          <w:i/>
          <w:color w:val="333333"/>
          <w:sz w:val="32"/>
          <w:szCs w:val="32"/>
        </w:rPr>
        <w:tab/>
        <w:t xml:space="preserve">г. </w:t>
      </w:r>
      <w:r w:rsidR="00F97EC5" w:rsidRPr="00C25FB1">
        <w:rPr>
          <w:rFonts w:ascii="Cambria" w:hAnsi="Cambria"/>
          <w:b/>
          <w:i/>
          <w:color w:val="333333"/>
          <w:sz w:val="32"/>
          <w:szCs w:val="32"/>
        </w:rPr>
        <w:t>Санкт-Петербург</w:t>
      </w:r>
    </w:p>
    <w:p w:rsidR="00405AE9" w:rsidRDefault="00405AE9" w:rsidP="00405AE9">
      <w:pPr>
        <w:shd w:val="clear" w:color="auto" w:fill="FFFFFF"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FB102F" w:rsidRDefault="00FB102F" w:rsidP="00405AE9">
      <w:pPr>
        <w:shd w:val="clear" w:color="auto" w:fill="FFFFFF"/>
        <w:spacing w:before="150" w:after="150" w:line="100" w:lineRule="atLeast"/>
        <w:rPr>
          <w:rFonts w:ascii="Cambria" w:hAnsi="Cambria"/>
          <w:b/>
          <w:color w:val="333333"/>
          <w:sz w:val="28"/>
          <w:szCs w:val="28"/>
        </w:rPr>
      </w:pPr>
    </w:p>
    <w:p w:rsidR="00F97EC5" w:rsidRDefault="00F47523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lastRenderedPageBreak/>
        <w:t xml:space="preserve">Общие положения. </w:t>
      </w:r>
    </w:p>
    <w:p w:rsidR="00103F1C" w:rsidRPr="00A406E9" w:rsidRDefault="00103F1C">
      <w:pPr>
        <w:pStyle w:val="14"/>
        <w:shd w:val="clear" w:color="auto" w:fill="FFFFFF"/>
        <w:spacing w:before="150" w:after="150" w:line="100" w:lineRule="atLeast"/>
        <w:ind w:left="360"/>
        <w:jc w:val="left"/>
        <w:rPr>
          <w:rFonts w:ascii="Cambria" w:hAnsi="Cambria"/>
          <w:color w:val="333333"/>
        </w:rPr>
      </w:pPr>
      <w:r w:rsidRPr="00A406E9">
        <w:rPr>
          <w:rFonts w:ascii="Cambria" w:hAnsi="Cambria"/>
        </w:rPr>
        <w:t>Чемпионат Санкт-Петербурга по парусному спорту в классе «</w:t>
      </w:r>
      <w:proofErr w:type="spellStart"/>
      <w:r w:rsidR="00052E6E" w:rsidRPr="00052E6E">
        <w:rPr>
          <w:rFonts w:ascii="Cambria" w:hAnsi="Cambria"/>
        </w:rPr>
        <w:t>Сноукайтинг</w:t>
      </w:r>
      <w:proofErr w:type="spellEnd"/>
      <w:r w:rsidR="00052E6E" w:rsidRPr="00052E6E">
        <w:rPr>
          <w:rFonts w:ascii="Cambria" w:hAnsi="Cambria"/>
        </w:rPr>
        <w:t xml:space="preserve"> курс-рейс</w:t>
      </w:r>
      <w:r w:rsidRPr="00A406E9">
        <w:rPr>
          <w:rFonts w:ascii="Cambria" w:hAnsi="Cambria"/>
        </w:rPr>
        <w:t>» (далее - Соревнования) проводятся в соответствии с календарным планом</w:t>
      </w:r>
      <w:r w:rsidR="00FD73D8">
        <w:rPr>
          <w:rFonts w:ascii="Cambria" w:hAnsi="Cambria"/>
        </w:rPr>
        <w:t xml:space="preserve"> СПб РОО «ОПС «СППС» и </w:t>
      </w:r>
      <w:r w:rsidR="003F17AA">
        <w:rPr>
          <w:rFonts w:ascii="Cambria" w:hAnsi="Cambria"/>
        </w:rPr>
        <w:t xml:space="preserve"> СПБ РОО «Яхт-клубом «Балтиец». </w:t>
      </w:r>
    </w:p>
    <w:p w:rsidR="00371309" w:rsidRPr="00371309" w:rsidRDefault="00371309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 w:rsidRPr="00371309">
        <w:rPr>
          <w:rFonts w:ascii="Cambria" w:hAnsi="Cambria"/>
          <w:b/>
          <w:color w:val="333333"/>
        </w:rPr>
        <w:t>Цели и задачи.</w:t>
      </w:r>
    </w:p>
    <w:p w:rsidR="00F97EC5" w:rsidRPr="00A406E9" w:rsidRDefault="00F97EC5">
      <w:pPr>
        <w:pStyle w:val="14"/>
        <w:shd w:val="clear" w:color="auto" w:fill="FFFFFF"/>
        <w:spacing w:before="150" w:after="150" w:line="100" w:lineRule="atLeast"/>
        <w:ind w:left="360"/>
        <w:jc w:val="left"/>
        <w:rPr>
          <w:rFonts w:ascii="Cambria" w:hAnsi="Cambria"/>
          <w:color w:val="333333"/>
        </w:rPr>
      </w:pPr>
      <w:r w:rsidRPr="00A406E9">
        <w:rPr>
          <w:rFonts w:ascii="Cambria" w:hAnsi="Cambria"/>
          <w:color w:val="333333"/>
        </w:rPr>
        <w:t xml:space="preserve">Основные цели и задачи Чемпионата Санкт-Петербург </w:t>
      </w:r>
      <w:r w:rsidR="00052E6E" w:rsidRPr="00052E6E">
        <w:rPr>
          <w:rFonts w:ascii="Cambria" w:hAnsi="Cambria"/>
          <w:color w:val="333333"/>
        </w:rPr>
        <w:t xml:space="preserve">по парусному спорту в классе </w:t>
      </w:r>
      <w:r w:rsidR="00052E6E">
        <w:rPr>
          <w:rFonts w:ascii="Cambria" w:hAnsi="Cambria"/>
          <w:color w:val="333333"/>
        </w:rPr>
        <w:t>«</w:t>
      </w:r>
      <w:proofErr w:type="spellStart"/>
      <w:r w:rsidR="00052E6E">
        <w:rPr>
          <w:rFonts w:ascii="Cambria" w:hAnsi="Cambria"/>
          <w:color w:val="333333"/>
        </w:rPr>
        <w:t>С</w:t>
      </w:r>
      <w:r w:rsidRPr="00A406E9">
        <w:rPr>
          <w:rFonts w:ascii="Cambria" w:hAnsi="Cambria"/>
          <w:color w:val="333333"/>
        </w:rPr>
        <w:t>но</w:t>
      </w:r>
      <w:r w:rsidR="00052E6E">
        <w:rPr>
          <w:rFonts w:ascii="Cambria" w:hAnsi="Cambria"/>
          <w:color w:val="333333"/>
        </w:rPr>
        <w:t>у</w:t>
      </w:r>
      <w:r w:rsidRPr="00A406E9">
        <w:rPr>
          <w:rFonts w:ascii="Cambria" w:hAnsi="Cambria"/>
          <w:color w:val="333333"/>
        </w:rPr>
        <w:t>кайтинг</w:t>
      </w:r>
      <w:proofErr w:type="spellEnd"/>
      <w:r w:rsidR="00052E6E">
        <w:rPr>
          <w:rFonts w:ascii="Cambria" w:hAnsi="Cambria"/>
          <w:color w:val="333333"/>
        </w:rPr>
        <w:t xml:space="preserve"> </w:t>
      </w:r>
      <w:r w:rsidR="00052E6E" w:rsidRPr="00052E6E">
        <w:rPr>
          <w:rFonts w:ascii="Cambria" w:hAnsi="Cambria"/>
          <w:color w:val="333333"/>
        </w:rPr>
        <w:t>курс-рейс</w:t>
      </w:r>
      <w:r w:rsidR="00052E6E">
        <w:rPr>
          <w:rFonts w:ascii="Cambria" w:hAnsi="Cambria"/>
          <w:color w:val="333333"/>
        </w:rPr>
        <w:t>»</w:t>
      </w:r>
      <w:r w:rsidRPr="00A406E9">
        <w:rPr>
          <w:rFonts w:ascii="Cambria" w:hAnsi="Cambria"/>
          <w:color w:val="333333"/>
        </w:rPr>
        <w:t xml:space="preserve"> следующие:</w:t>
      </w:r>
    </w:p>
    <w:p w:rsidR="00F97EC5" w:rsidRPr="00A406E9" w:rsidRDefault="00F97EC5" w:rsidP="00B65239">
      <w:pPr>
        <w:pStyle w:val="14"/>
        <w:numPr>
          <w:ilvl w:val="0"/>
          <w:numId w:val="2"/>
        </w:numPr>
        <w:shd w:val="clear" w:color="auto" w:fill="FFFFFF"/>
        <w:spacing w:before="0" w:line="100" w:lineRule="atLeast"/>
        <w:ind w:left="1434" w:hanging="357"/>
        <w:jc w:val="left"/>
        <w:rPr>
          <w:rFonts w:ascii="Cambria" w:hAnsi="Cambria"/>
          <w:color w:val="333333"/>
        </w:rPr>
      </w:pPr>
      <w:r w:rsidRPr="00A406E9">
        <w:rPr>
          <w:rFonts w:ascii="Cambria" w:hAnsi="Cambria"/>
          <w:color w:val="333333"/>
        </w:rPr>
        <w:t xml:space="preserve">популяризация </w:t>
      </w:r>
      <w:proofErr w:type="spellStart"/>
      <w:r w:rsidRPr="00A406E9">
        <w:rPr>
          <w:rFonts w:ascii="Cambria" w:hAnsi="Cambria"/>
          <w:color w:val="333333"/>
        </w:rPr>
        <w:t>сноукайтинга</w:t>
      </w:r>
      <w:proofErr w:type="spellEnd"/>
      <w:r w:rsidRPr="00A406E9">
        <w:rPr>
          <w:rFonts w:ascii="Cambria" w:hAnsi="Cambria"/>
          <w:color w:val="333333"/>
        </w:rPr>
        <w:t xml:space="preserve"> среди жителей Санкт-Петербурга и России;</w:t>
      </w:r>
    </w:p>
    <w:p w:rsidR="00F97EC5" w:rsidRPr="00A406E9" w:rsidRDefault="00F97EC5" w:rsidP="00B65239">
      <w:pPr>
        <w:pStyle w:val="14"/>
        <w:numPr>
          <w:ilvl w:val="0"/>
          <w:numId w:val="2"/>
        </w:numPr>
        <w:shd w:val="clear" w:color="auto" w:fill="FFFFFF"/>
        <w:spacing w:before="0" w:line="100" w:lineRule="atLeast"/>
        <w:ind w:left="1434" w:hanging="357"/>
        <w:jc w:val="left"/>
        <w:rPr>
          <w:rFonts w:ascii="Cambria" w:hAnsi="Cambria"/>
          <w:color w:val="333333"/>
        </w:rPr>
      </w:pPr>
      <w:r w:rsidRPr="00A406E9">
        <w:rPr>
          <w:rFonts w:ascii="Cambria" w:hAnsi="Cambria"/>
          <w:color w:val="333333"/>
        </w:rPr>
        <w:t xml:space="preserve">выявление сильнейших спортсменов; </w:t>
      </w:r>
    </w:p>
    <w:p w:rsidR="00F97EC5" w:rsidRPr="00A406E9" w:rsidRDefault="00F97EC5" w:rsidP="00B65239">
      <w:pPr>
        <w:pStyle w:val="14"/>
        <w:numPr>
          <w:ilvl w:val="0"/>
          <w:numId w:val="2"/>
        </w:numPr>
        <w:shd w:val="clear" w:color="auto" w:fill="FFFFFF"/>
        <w:spacing w:before="0" w:line="100" w:lineRule="atLeast"/>
        <w:ind w:left="1434" w:hanging="357"/>
        <w:jc w:val="left"/>
        <w:rPr>
          <w:rFonts w:ascii="Cambria" w:hAnsi="Cambria"/>
          <w:color w:val="333333"/>
        </w:rPr>
      </w:pPr>
      <w:r w:rsidRPr="00A406E9">
        <w:rPr>
          <w:rFonts w:ascii="Cambria" w:hAnsi="Cambria"/>
          <w:color w:val="333333"/>
        </w:rPr>
        <w:t xml:space="preserve">повышение мастерства и поддержание спортивной формы; </w:t>
      </w:r>
    </w:p>
    <w:p w:rsidR="00F97EC5" w:rsidRPr="00A406E9" w:rsidRDefault="00F97EC5" w:rsidP="00B65239">
      <w:pPr>
        <w:pStyle w:val="14"/>
        <w:numPr>
          <w:ilvl w:val="0"/>
          <w:numId w:val="2"/>
        </w:numPr>
        <w:shd w:val="clear" w:color="auto" w:fill="FFFFFF"/>
        <w:spacing w:before="0" w:line="100" w:lineRule="atLeast"/>
        <w:ind w:left="1434" w:hanging="357"/>
        <w:jc w:val="left"/>
        <w:rPr>
          <w:rFonts w:ascii="Cambria" w:hAnsi="Cambria"/>
          <w:color w:val="333333"/>
        </w:rPr>
      </w:pPr>
      <w:r w:rsidRPr="00A406E9">
        <w:rPr>
          <w:rFonts w:ascii="Cambria" w:hAnsi="Cambria"/>
          <w:color w:val="333333"/>
        </w:rPr>
        <w:t xml:space="preserve">встреча всех заинтересованных в развитии </w:t>
      </w:r>
      <w:proofErr w:type="spellStart"/>
      <w:r w:rsidRPr="00A406E9">
        <w:rPr>
          <w:rFonts w:ascii="Cambria" w:hAnsi="Cambria"/>
          <w:color w:val="333333"/>
        </w:rPr>
        <w:t>кайтинга</w:t>
      </w:r>
      <w:proofErr w:type="spellEnd"/>
      <w:r w:rsidRPr="00A406E9">
        <w:rPr>
          <w:rFonts w:ascii="Cambria" w:hAnsi="Cambria"/>
          <w:color w:val="333333"/>
        </w:rPr>
        <w:t xml:space="preserve"> людей, обмен опытом, планами, впечатлениями</w:t>
      </w:r>
      <w:r w:rsidR="00371309">
        <w:rPr>
          <w:rFonts w:ascii="Cambria" w:hAnsi="Cambria"/>
          <w:color w:val="333333"/>
        </w:rPr>
        <w:t>;</w:t>
      </w:r>
      <w:r w:rsidRPr="00A406E9">
        <w:rPr>
          <w:rFonts w:ascii="Cambria" w:hAnsi="Cambria"/>
          <w:color w:val="333333"/>
        </w:rPr>
        <w:t xml:space="preserve"> </w:t>
      </w:r>
    </w:p>
    <w:p w:rsidR="00B65239" w:rsidRPr="00A406E9" w:rsidRDefault="00B65239" w:rsidP="00B65239">
      <w:pPr>
        <w:pStyle w:val="14"/>
        <w:numPr>
          <w:ilvl w:val="0"/>
          <w:numId w:val="2"/>
        </w:numPr>
        <w:shd w:val="clear" w:color="auto" w:fill="FFFFFF"/>
        <w:spacing w:before="0" w:line="100" w:lineRule="atLeast"/>
        <w:ind w:left="1434" w:hanging="357"/>
        <w:jc w:val="left"/>
        <w:rPr>
          <w:rFonts w:ascii="Cambria" w:hAnsi="Cambria"/>
          <w:color w:val="333333"/>
        </w:rPr>
      </w:pPr>
      <w:r w:rsidRPr="00A406E9">
        <w:rPr>
          <w:rFonts w:ascii="Cambria" w:hAnsi="Cambria"/>
          <w:color w:val="333333"/>
        </w:rPr>
        <w:t>повышения роли физической культуры и спорта в деле всестороннего развития личности;</w:t>
      </w:r>
    </w:p>
    <w:p w:rsidR="00B65239" w:rsidRPr="00A406E9" w:rsidRDefault="00B65239" w:rsidP="00B65239">
      <w:pPr>
        <w:pStyle w:val="14"/>
        <w:numPr>
          <w:ilvl w:val="0"/>
          <w:numId w:val="2"/>
        </w:numPr>
        <w:shd w:val="clear" w:color="auto" w:fill="FFFFFF"/>
        <w:spacing w:before="0" w:line="100" w:lineRule="atLeast"/>
        <w:ind w:left="1434" w:hanging="357"/>
        <w:jc w:val="left"/>
        <w:rPr>
          <w:rFonts w:ascii="Cambria" w:hAnsi="Cambria"/>
          <w:color w:val="333333"/>
        </w:rPr>
      </w:pPr>
      <w:r w:rsidRPr="00A406E9">
        <w:rPr>
          <w:rFonts w:ascii="Cambria" w:hAnsi="Cambria"/>
          <w:color w:val="333333"/>
        </w:rPr>
        <w:t>пропаганды здорового образа жизни, формирования позитивных жизненных установок у подрастающего поколения;</w:t>
      </w:r>
    </w:p>
    <w:p w:rsidR="00B65239" w:rsidRPr="00A406E9" w:rsidRDefault="00B65239" w:rsidP="00B65239">
      <w:pPr>
        <w:pStyle w:val="14"/>
        <w:numPr>
          <w:ilvl w:val="0"/>
          <w:numId w:val="2"/>
        </w:numPr>
        <w:shd w:val="clear" w:color="auto" w:fill="FFFFFF"/>
        <w:spacing w:before="0" w:line="100" w:lineRule="atLeast"/>
        <w:ind w:left="1434" w:hanging="357"/>
        <w:jc w:val="left"/>
        <w:rPr>
          <w:rFonts w:ascii="Cambria" w:hAnsi="Cambria"/>
          <w:color w:val="333333"/>
        </w:rPr>
      </w:pPr>
      <w:r w:rsidRPr="00A406E9">
        <w:rPr>
          <w:rFonts w:ascii="Cambria" w:hAnsi="Cambria"/>
          <w:color w:val="333333"/>
        </w:rPr>
        <w:t>укрепления дружеских и спортивных связей с регионами России.</w:t>
      </w:r>
    </w:p>
    <w:p w:rsidR="00B65239" w:rsidRPr="00103F1C" w:rsidRDefault="00B65239" w:rsidP="00B65239">
      <w:pPr>
        <w:pStyle w:val="14"/>
        <w:shd w:val="clear" w:color="auto" w:fill="FFFFFF"/>
        <w:spacing w:before="0" w:line="100" w:lineRule="atLeast"/>
        <w:ind w:left="1077"/>
        <w:jc w:val="left"/>
        <w:rPr>
          <w:rFonts w:ascii="Calibri" w:hAnsi="Calibri"/>
          <w:color w:val="333333"/>
        </w:rPr>
      </w:pP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>Организаторы соревнований:</w:t>
      </w:r>
    </w:p>
    <w:p w:rsidR="007F23F8" w:rsidRDefault="007F23F8" w:rsidP="00A406E9">
      <w:pPr>
        <w:pStyle w:val="14"/>
        <w:numPr>
          <w:ilvl w:val="0"/>
          <w:numId w:val="2"/>
        </w:numPr>
        <w:shd w:val="clear" w:color="auto" w:fill="FFFFFF"/>
        <w:spacing w:before="0" w:line="100" w:lineRule="atLeast"/>
        <w:ind w:left="1434" w:hanging="357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СПб РОО «ОПС «Санкт-Петербургский Парусный Союз»</w:t>
      </w:r>
    </w:p>
    <w:p w:rsidR="00F97EC5" w:rsidRDefault="00371309" w:rsidP="00A406E9">
      <w:pPr>
        <w:pStyle w:val="14"/>
        <w:numPr>
          <w:ilvl w:val="0"/>
          <w:numId w:val="2"/>
        </w:numPr>
        <w:shd w:val="clear" w:color="auto" w:fill="FFFFFF"/>
        <w:spacing w:before="0" w:line="100" w:lineRule="atLeast"/>
        <w:ind w:left="1434" w:hanging="357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СПб </w:t>
      </w:r>
      <w:r w:rsidR="00F97EC5">
        <w:rPr>
          <w:rFonts w:ascii="Cambria" w:hAnsi="Cambria"/>
          <w:color w:val="333333"/>
        </w:rPr>
        <w:t>РОО «Санкт-Петербургский яхт-клуб «Балтиец»;</w:t>
      </w:r>
    </w:p>
    <w:p w:rsidR="00F97EC5" w:rsidRDefault="00F97EC5" w:rsidP="00A406E9">
      <w:pPr>
        <w:pStyle w:val="14"/>
        <w:numPr>
          <w:ilvl w:val="0"/>
          <w:numId w:val="2"/>
        </w:numPr>
        <w:shd w:val="clear" w:color="auto" w:fill="FFFFFF"/>
        <w:spacing w:before="0" w:line="100" w:lineRule="atLeast"/>
        <w:ind w:left="1434" w:hanging="357"/>
        <w:jc w:val="left"/>
        <w:rPr>
          <w:rFonts w:ascii="Cambria" w:hAnsi="Cambria"/>
          <w:color w:val="333333"/>
        </w:rPr>
      </w:pPr>
      <w:proofErr w:type="spellStart"/>
      <w:r>
        <w:rPr>
          <w:rFonts w:ascii="Cambria" w:hAnsi="Cambria"/>
          <w:color w:val="333333"/>
        </w:rPr>
        <w:t>Кайт</w:t>
      </w:r>
      <w:proofErr w:type="spellEnd"/>
      <w:r>
        <w:rPr>
          <w:rFonts w:ascii="Cambria" w:hAnsi="Cambria"/>
          <w:color w:val="333333"/>
        </w:rPr>
        <w:t>-клуб «</w:t>
      </w:r>
      <w:proofErr w:type="spellStart"/>
      <w:r w:rsidRPr="00A406E9">
        <w:rPr>
          <w:rFonts w:ascii="Cambria" w:hAnsi="Cambria"/>
          <w:color w:val="333333"/>
        </w:rPr>
        <w:t>OverPower</w:t>
      </w:r>
      <w:proofErr w:type="spellEnd"/>
      <w:r>
        <w:rPr>
          <w:rFonts w:ascii="Cambria" w:hAnsi="Cambria"/>
          <w:color w:val="333333"/>
        </w:rPr>
        <w:t>».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Непосредственное руководство </w:t>
      </w:r>
      <w:r w:rsidR="00A406E9">
        <w:rPr>
          <w:rFonts w:ascii="Cambria" w:hAnsi="Cambria"/>
          <w:color w:val="333333"/>
        </w:rPr>
        <w:t>проведением соревнований возлагается на СПб РОО «Яхт-клуб «Балтиец». В</w:t>
      </w:r>
      <w:r>
        <w:rPr>
          <w:rFonts w:ascii="Cambria" w:hAnsi="Cambria"/>
          <w:color w:val="333333"/>
        </w:rPr>
        <w:t xml:space="preserve">о время проведения заездов </w:t>
      </w:r>
      <w:r w:rsidR="00A406E9">
        <w:rPr>
          <w:rFonts w:ascii="Cambria" w:hAnsi="Cambria"/>
          <w:color w:val="333333"/>
        </w:rPr>
        <w:t xml:space="preserve">руководство </w:t>
      </w:r>
      <w:r>
        <w:rPr>
          <w:rFonts w:ascii="Cambria" w:hAnsi="Cambria"/>
          <w:color w:val="333333"/>
        </w:rPr>
        <w:t>возлагается на Гоночный комитет</w:t>
      </w:r>
      <w:r w:rsidR="00A406E9">
        <w:rPr>
          <w:rFonts w:ascii="Cambria" w:hAnsi="Cambria"/>
          <w:color w:val="333333"/>
        </w:rPr>
        <w:t xml:space="preserve"> соревнований</w:t>
      </w:r>
      <w:r>
        <w:rPr>
          <w:rFonts w:ascii="Cambria" w:hAnsi="Cambria"/>
          <w:color w:val="333333"/>
        </w:rPr>
        <w:t xml:space="preserve">. </w:t>
      </w:r>
    </w:p>
    <w:p w:rsidR="00B65239" w:rsidRDefault="00F97EC5" w:rsidP="00B65239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>Место проведения.</w:t>
      </w:r>
    </w:p>
    <w:p w:rsidR="00B65239" w:rsidRDefault="00B65239" w:rsidP="00B65239">
      <w:pPr>
        <w:pStyle w:val="14"/>
        <w:shd w:val="clear" w:color="auto" w:fill="FFFFFF"/>
        <w:spacing w:before="150" w:after="150" w:line="100" w:lineRule="atLeast"/>
        <w:ind w:left="360"/>
        <w:jc w:val="left"/>
        <w:rPr>
          <w:rFonts w:ascii="Cambria" w:hAnsi="Cambria"/>
          <w:color w:val="333333"/>
        </w:rPr>
      </w:pPr>
      <w:r w:rsidRPr="00B65239">
        <w:rPr>
          <w:rFonts w:ascii="Cambria" w:hAnsi="Cambria"/>
          <w:color w:val="333333"/>
        </w:rPr>
        <w:t>Соревнования</w:t>
      </w:r>
      <w:r w:rsidR="00F97EC5" w:rsidRPr="00B65239">
        <w:rPr>
          <w:rFonts w:ascii="Cambria" w:hAnsi="Cambria"/>
        </w:rPr>
        <w:t xml:space="preserve"> </w:t>
      </w:r>
      <w:r w:rsidR="00F97EC5">
        <w:rPr>
          <w:rFonts w:ascii="Cambria" w:hAnsi="Cambria"/>
        </w:rPr>
        <w:t>провод</w:t>
      </w:r>
      <w:r>
        <w:rPr>
          <w:rFonts w:ascii="Cambria" w:hAnsi="Cambria"/>
        </w:rPr>
        <w:t>я</w:t>
      </w:r>
      <w:r w:rsidR="00F97EC5">
        <w:rPr>
          <w:rFonts w:ascii="Cambria" w:hAnsi="Cambria"/>
        </w:rPr>
        <w:t xml:space="preserve">тся </w:t>
      </w:r>
      <w:r w:rsidR="00971319">
        <w:rPr>
          <w:rFonts w:ascii="Cambria" w:hAnsi="Cambria"/>
        </w:rPr>
        <w:t xml:space="preserve"> с 1</w:t>
      </w:r>
      <w:r w:rsidR="00655AB2">
        <w:rPr>
          <w:rFonts w:ascii="Cambria" w:hAnsi="Cambria"/>
        </w:rPr>
        <w:t>6</w:t>
      </w:r>
      <w:r w:rsidR="00971319">
        <w:rPr>
          <w:rFonts w:ascii="Cambria" w:hAnsi="Cambria"/>
        </w:rPr>
        <w:t>.02.201</w:t>
      </w:r>
      <w:r w:rsidR="00655AB2">
        <w:rPr>
          <w:rFonts w:ascii="Cambria" w:hAnsi="Cambria"/>
        </w:rPr>
        <w:t>9</w:t>
      </w:r>
      <w:r>
        <w:rPr>
          <w:rFonts w:ascii="Cambria" w:hAnsi="Cambria"/>
        </w:rPr>
        <w:t xml:space="preserve"> по 1</w:t>
      </w:r>
      <w:r w:rsidR="00655AB2">
        <w:rPr>
          <w:rFonts w:ascii="Cambria" w:hAnsi="Cambria"/>
        </w:rPr>
        <w:t>7</w:t>
      </w:r>
      <w:r>
        <w:rPr>
          <w:rFonts w:ascii="Cambria" w:hAnsi="Cambria"/>
        </w:rPr>
        <w:t>.02.201</w:t>
      </w:r>
      <w:r w:rsidR="00655AB2">
        <w:rPr>
          <w:rFonts w:ascii="Cambria" w:hAnsi="Cambria"/>
        </w:rPr>
        <w:t xml:space="preserve">9 </w:t>
      </w:r>
      <w:r>
        <w:rPr>
          <w:rFonts w:ascii="Cambria" w:hAnsi="Cambria"/>
        </w:rPr>
        <w:t xml:space="preserve"> на базе СПб РОО «Яхт-клуб «Балтиец», расположенного по адресу </w:t>
      </w:r>
      <w:r>
        <w:rPr>
          <w:rFonts w:ascii="Cambria" w:hAnsi="Cambria"/>
          <w:color w:val="333333"/>
        </w:rPr>
        <w:t xml:space="preserve">Санкт-Петербург, Петергофское шоссе, 75, к.2.  </w:t>
      </w:r>
      <w:r>
        <w:rPr>
          <w:rFonts w:ascii="Cambria" w:hAnsi="Cambria"/>
        </w:rPr>
        <w:t>Базовый лагерь соревнований и рейс-офис будут располагаться там же.</w:t>
      </w:r>
      <w:r>
        <w:rPr>
          <w:rFonts w:ascii="Cambria" w:hAnsi="Cambria"/>
          <w:color w:val="333333"/>
        </w:rPr>
        <w:t xml:space="preserve"> </w:t>
      </w:r>
    </w:p>
    <w:p w:rsidR="00B65239" w:rsidRDefault="00B65239" w:rsidP="00B65239">
      <w:pPr>
        <w:pStyle w:val="14"/>
        <w:shd w:val="clear" w:color="auto" w:fill="FFFFFF"/>
        <w:spacing w:before="150" w:after="150" w:line="100" w:lineRule="atLeast"/>
        <w:ind w:left="360"/>
        <w:jc w:val="left"/>
        <w:rPr>
          <w:rFonts w:ascii="Cambria" w:hAnsi="Cambria"/>
        </w:rPr>
      </w:pPr>
      <w:r>
        <w:rPr>
          <w:rFonts w:ascii="Cambria" w:hAnsi="Cambria"/>
          <w:color w:val="333333"/>
        </w:rPr>
        <w:t xml:space="preserve">Непосредственно соревнования будут проводиться </w:t>
      </w:r>
      <w:r w:rsidR="00F97EC5">
        <w:rPr>
          <w:rFonts w:ascii="Cambria" w:hAnsi="Cambria"/>
        </w:rPr>
        <w:t xml:space="preserve">на льду Финского залива в районе яхт-клуба «Балтиец». </w:t>
      </w:r>
    </w:p>
    <w:p w:rsidR="00F97EC5" w:rsidRDefault="00F97EC5" w:rsidP="00B65239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>Правила.</w:t>
      </w:r>
    </w:p>
    <w:p w:rsidR="00F97EC5" w:rsidRDefault="00971319">
      <w:pPr>
        <w:spacing w:before="0"/>
        <w:ind w:left="720"/>
        <w:jc w:val="left"/>
        <w:rPr>
          <w:rStyle w:val="ucoz-forum-post"/>
          <w:rFonts w:ascii="Cambria" w:hAnsi="Cambria"/>
        </w:rPr>
      </w:pPr>
      <w:r>
        <w:rPr>
          <w:rStyle w:val="ucoz-forum-post"/>
          <w:rFonts w:ascii="Cambria" w:hAnsi="Cambria"/>
        </w:rPr>
        <w:t>5</w:t>
      </w:r>
      <w:r w:rsidR="00F97EC5">
        <w:rPr>
          <w:rStyle w:val="ucoz-forum-post"/>
          <w:rFonts w:ascii="Cambria" w:hAnsi="Cambria"/>
        </w:rPr>
        <w:t>.1. Соревнования проводятся по правилам в смысле определения, содержащегося в Правилах Парусных Гонок.</w:t>
      </w:r>
    </w:p>
    <w:p w:rsidR="00F97EC5" w:rsidRDefault="00971319">
      <w:pPr>
        <w:spacing w:before="0"/>
        <w:ind w:left="720"/>
        <w:jc w:val="left"/>
        <w:rPr>
          <w:rStyle w:val="ucoz-forum-post"/>
          <w:rFonts w:ascii="Cambria" w:hAnsi="Cambria"/>
        </w:rPr>
      </w:pPr>
      <w:r>
        <w:rPr>
          <w:rStyle w:val="ucoz-forum-post"/>
          <w:rFonts w:ascii="Cambria" w:hAnsi="Cambria"/>
        </w:rPr>
        <w:t>5</w:t>
      </w:r>
      <w:r w:rsidR="00F97EC5">
        <w:rPr>
          <w:rStyle w:val="ucoz-forum-post"/>
          <w:rFonts w:ascii="Cambria" w:hAnsi="Cambria"/>
        </w:rPr>
        <w:t xml:space="preserve">.2. Соревнования проходят согласно Гоночной Инструкции, Положению и </w:t>
      </w:r>
      <w:r w:rsidR="00CE25E5">
        <w:rPr>
          <w:rStyle w:val="ucoz-forum-post"/>
          <w:rFonts w:ascii="Cambria" w:hAnsi="Cambria"/>
        </w:rPr>
        <w:t>ППГ</w:t>
      </w:r>
      <w:r w:rsidR="00052E6E">
        <w:rPr>
          <w:rStyle w:val="ucoz-forum-post"/>
          <w:rFonts w:ascii="Cambria" w:hAnsi="Cambria"/>
        </w:rPr>
        <w:t xml:space="preserve"> </w:t>
      </w:r>
      <w:r w:rsidR="00052E6E">
        <w:rPr>
          <w:rStyle w:val="ucoz-forum-post"/>
          <w:rFonts w:ascii="Cambria" w:hAnsi="Cambria"/>
          <w:lang w:val="en-US"/>
        </w:rPr>
        <w:t>WS</w:t>
      </w:r>
      <w:r w:rsidR="00CE25E5">
        <w:rPr>
          <w:rStyle w:val="ucoz-forum-post"/>
          <w:rFonts w:ascii="Cambria" w:hAnsi="Cambria"/>
        </w:rPr>
        <w:t xml:space="preserve"> 2017 (приложение </w:t>
      </w:r>
      <w:r w:rsidR="00CE25E5">
        <w:rPr>
          <w:rStyle w:val="ucoz-forum-post"/>
          <w:rFonts w:ascii="Cambria" w:hAnsi="Cambria"/>
          <w:lang w:val="en-US"/>
        </w:rPr>
        <w:t>F</w:t>
      </w:r>
      <w:r w:rsidR="00CE25E5">
        <w:rPr>
          <w:rStyle w:val="ucoz-forum-post"/>
          <w:rFonts w:ascii="Cambria" w:hAnsi="Cambria"/>
        </w:rPr>
        <w:t xml:space="preserve">) </w:t>
      </w:r>
      <w:r w:rsidR="00F97EC5">
        <w:rPr>
          <w:rStyle w:val="ucoz-forum-post"/>
          <w:rFonts w:ascii="Cambria" w:hAnsi="Cambria"/>
        </w:rPr>
        <w:t xml:space="preserve">в указанном порядке приоритета. 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>Заявки и допуск</w:t>
      </w:r>
      <w:r w:rsidR="003E24A6">
        <w:rPr>
          <w:rFonts w:ascii="Cambria" w:hAnsi="Cambria"/>
          <w:b/>
          <w:color w:val="333333"/>
        </w:rPr>
        <w:t>.</w:t>
      </w:r>
    </w:p>
    <w:p w:rsidR="00F97EC5" w:rsidRDefault="00971319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Style w:val="ucoz-forum-post"/>
          <w:rFonts w:ascii="Cambria" w:hAnsi="Cambria"/>
        </w:rPr>
        <w:t>6</w:t>
      </w:r>
      <w:r w:rsidR="00F97EC5">
        <w:rPr>
          <w:rStyle w:val="ucoz-forum-post"/>
          <w:rFonts w:ascii="Cambria" w:hAnsi="Cambria"/>
        </w:rPr>
        <w:t xml:space="preserve">.1. </w:t>
      </w:r>
      <w:r w:rsidR="00F97EC5">
        <w:rPr>
          <w:rFonts w:ascii="Cambria" w:hAnsi="Cambria"/>
          <w:color w:val="333333"/>
        </w:rPr>
        <w:t>Соревнования проводятся в сле</w:t>
      </w:r>
      <w:r w:rsidR="00D53454">
        <w:rPr>
          <w:rFonts w:ascii="Cambria" w:hAnsi="Cambria"/>
          <w:color w:val="333333"/>
        </w:rPr>
        <w:t>дующих классах (определяется применяемым оборудованием)</w:t>
      </w:r>
      <w:r w:rsidR="00F97EC5">
        <w:rPr>
          <w:rFonts w:ascii="Cambria" w:hAnsi="Cambria"/>
          <w:color w:val="333333"/>
        </w:rPr>
        <w:t xml:space="preserve">: </w:t>
      </w:r>
    </w:p>
    <w:p w:rsidR="00400CE6" w:rsidRPr="00270723" w:rsidRDefault="00400CE6" w:rsidP="00270723">
      <w:pPr>
        <w:pStyle w:val="14"/>
        <w:numPr>
          <w:ilvl w:val="0"/>
          <w:numId w:val="1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proofErr w:type="spellStart"/>
      <w:r w:rsidRPr="00270723">
        <w:rPr>
          <w:rFonts w:ascii="Cambria" w:hAnsi="Cambria"/>
          <w:color w:val="333333"/>
        </w:rPr>
        <w:t>Сноукайтинг</w:t>
      </w:r>
      <w:proofErr w:type="spellEnd"/>
      <w:r w:rsidRPr="00270723">
        <w:rPr>
          <w:rFonts w:ascii="Cambria" w:hAnsi="Cambria"/>
          <w:color w:val="333333"/>
        </w:rPr>
        <w:t xml:space="preserve"> курс-рейс лыжи (мужчины, женщины)</w:t>
      </w:r>
      <w:r w:rsidR="006B54A8">
        <w:rPr>
          <w:rFonts w:ascii="Cambria" w:hAnsi="Cambria"/>
          <w:color w:val="333333"/>
        </w:rPr>
        <w:t>;</w:t>
      </w:r>
    </w:p>
    <w:p w:rsidR="00400CE6" w:rsidRPr="00270723" w:rsidRDefault="00400CE6" w:rsidP="00270723">
      <w:pPr>
        <w:pStyle w:val="14"/>
        <w:numPr>
          <w:ilvl w:val="0"/>
          <w:numId w:val="1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proofErr w:type="spellStart"/>
      <w:r w:rsidRPr="00270723">
        <w:rPr>
          <w:rFonts w:ascii="Cambria" w:hAnsi="Cambria"/>
          <w:color w:val="333333"/>
        </w:rPr>
        <w:t>Сноукайтинг</w:t>
      </w:r>
      <w:proofErr w:type="spellEnd"/>
      <w:r w:rsidRPr="00270723">
        <w:rPr>
          <w:rFonts w:ascii="Cambria" w:hAnsi="Cambria"/>
          <w:color w:val="333333"/>
        </w:rPr>
        <w:t xml:space="preserve"> курс-рейс доска</w:t>
      </w:r>
      <w:r w:rsidR="006B54A8">
        <w:rPr>
          <w:rFonts w:ascii="Cambria" w:hAnsi="Cambria"/>
          <w:color w:val="333333"/>
        </w:rPr>
        <w:t xml:space="preserve"> </w:t>
      </w:r>
      <w:r w:rsidR="006B54A8" w:rsidRPr="006B54A8">
        <w:rPr>
          <w:rFonts w:ascii="Cambria" w:hAnsi="Cambria"/>
          <w:color w:val="333333"/>
        </w:rPr>
        <w:t>(мужчины, женщины);</w:t>
      </w:r>
      <w:r w:rsidRPr="00270723">
        <w:rPr>
          <w:rFonts w:ascii="Cambria" w:hAnsi="Cambria"/>
          <w:color w:val="333333"/>
        </w:rPr>
        <w:t xml:space="preserve"> </w:t>
      </w:r>
    </w:p>
    <w:p w:rsidR="00400CE6" w:rsidRPr="006B54A8" w:rsidRDefault="00400CE6" w:rsidP="00270723">
      <w:pPr>
        <w:pStyle w:val="14"/>
        <w:numPr>
          <w:ilvl w:val="0"/>
          <w:numId w:val="1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</w:rPr>
      </w:pPr>
      <w:r w:rsidRPr="006B54A8">
        <w:rPr>
          <w:rFonts w:ascii="Cambria" w:hAnsi="Cambria"/>
        </w:rPr>
        <w:t>Детский класс</w:t>
      </w:r>
      <w:r w:rsidR="006B54A8">
        <w:rPr>
          <w:rFonts w:ascii="Cambria" w:hAnsi="Cambria"/>
        </w:rPr>
        <w:t xml:space="preserve"> «</w:t>
      </w:r>
      <w:proofErr w:type="spellStart"/>
      <w:r w:rsidRPr="006B54A8">
        <w:rPr>
          <w:rFonts w:ascii="Cambria" w:hAnsi="Cambria"/>
        </w:rPr>
        <w:t>Джикс</w:t>
      </w:r>
      <w:proofErr w:type="spellEnd"/>
      <w:r w:rsidR="006B54A8">
        <w:rPr>
          <w:rFonts w:ascii="Cambria" w:hAnsi="Cambria"/>
        </w:rPr>
        <w:t>».</w:t>
      </w:r>
    </w:p>
    <w:p w:rsidR="00F97EC5" w:rsidRDefault="00F97EC5">
      <w:pPr>
        <w:spacing w:before="0"/>
        <w:ind w:left="720"/>
        <w:jc w:val="left"/>
        <w:rPr>
          <w:rStyle w:val="ucoz-forum-post"/>
          <w:rFonts w:ascii="Cambria" w:hAnsi="Cambria"/>
        </w:rPr>
      </w:pPr>
      <w:r>
        <w:rPr>
          <w:rStyle w:val="ucoz-forum-post"/>
          <w:rFonts w:ascii="Cambria" w:hAnsi="Cambria"/>
        </w:rPr>
        <w:lastRenderedPageBreak/>
        <w:t xml:space="preserve">При регистрации каждый участник указывает в Заявке на соревнование выбранную им основную </w:t>
      </w:r>
      <w:r w:rsidR="006B54A8">
        <w:rPr>
          <w:rStyle w:val="ucoz-forum-post"/>
          <w:rFonts w:ascii="Cambria" w:hAnsi="Cambria"/>
        </w:rPr>
        <w:t xml:space="preserve"> и дополнительную </w:t>
      </w:r>
      <w:r>
        <w:rPr>
          <w:rStyle w:val="ucoz-forum-post"/>
          <w:rFonts w:ascii="Cambria" w:hAnsi="Cambria"/>
        </w:rPr>
        <w:t>зачетную группу (п.</w:t>
      </w:r>
      <w:r w:rsidR="00971319">
        <w:rPr>
          <w:rStyle w:val="ucoz-forum-post"/>
          <w:rFonts w:ascii="Cambria" w:hAnsi="Cambria"/>
        </w:rPr>
        <w:t>6</w:t>
      </w:r>
      <w:r w:rsidR="00C329DD">
        <w:rPr>
          <w:rStyle w:val="ucoz-forum-post"/>
          <w:rFonts w:ascii="Cambria" w:hAnsi="Cambria"/>
        </w:rPr>
        <w:t>.</w:t>
      </w:r>
      <w:r w:rsidR="006B54A8">
        <w:rPr>
          <w:rStyle w:val="ucoz-forum-post"/>
          <w:rFonts w:ascii="Cambria" w:hAnsi="Cambria"/>
        </w:rPr>
        <w:t>2</w:t>
      </w:r>
      <w:r w:rsidR="00971319">
        <w:rPr>
          <w:rStyle w:val="ucoz-forum-post"/>
          <w:rFonts w:ascii="Cambria" w:hAnsi="Cambria"/>
        </w:rPr>
        <w:t>)</w:t>
      </w:r>
      <w:r>
        <w:rPr>
          <w:rStyle w:val="ucoz-forum-post"/>
          <w:rFonts w:ascii="Cambria" w:hAnsi="Cambria"/>
        </w:rPr>
        <w:t>.</w:t>
      </w:r>
    </w:p>
    <w:p w:rsidR="00F97EC5" w:rsidRDefault="00F97EC5">
      <w:pPr>
        <w:spacing w:before="0"/>
        <w:ind w:left="720"/>
        <w:jc w:val="left"/>
        <w:rPr>
          <w:rStyle w:val="ucoz-forum-post"/>
          <w:rFonts w:ascii="Cambria" w:hAnsi="Cambria"/>
        </w:rPr>
      </w:pPr>
      <w:r>
        <w:rPr>
          <w:rStyle w:val="ucoz-forum-post"/>
          <w:rFonts w:ascii="Cambria" w:hAnsi="Cambria"/>
        </w:rPr>
        <w:t xml:space="preserve">Участник не может ее покинуть и обязуется соответствовать налагаемым ей ограничениям вплоть до окончания соревнований. </w:t>
      </w:r>
    </w:p>
    <w:p w:rsidR="003E24A6" w:rsidRDefault="003E24A6">
      <w:pPr>
        <w:spacing w:before="0"/>
        <w:ind w:left="720"/>
        <w:jc w:val="left"/>
        <w:rPr>
          <w:rStyle w:val="ucoz-forum-post"/>
          <w:rFonts w:ascii="Cambria" w:hAnsi="Cambria"/>
        </w:rPr>
      </w:pPr>
      <w:r>
        <w:rPr>
          <w:rStyle w:val="ucoz-forum-post"/>
          <w:rFonts w:ascii="Cambria" w:hAnsi="Cambria"/>
        </w:rPr>
        <w:t>К соревнованиям допускаются спортсмены, имеющие действующий страховой полис.</w:t>
      </w:r>
    </w:p>
    <w:p w:rsidR="00400CE6" w:rsidRPr="00270723" w:rsidRDefault="00971319" w:rsidP="00270723">
      <w:pPr>
        <w:ind w:left="720"/>
        <w:jc w:val="left"/>
        <w:rPr>
          <w:rStyle w:val="ucoz-forum-post"/>
          <w:rFonts w:ascii="Cambria" w:hAnsi="Cambria"/>
          <w:b/>
        </w:rPr>
      </w:pPr>
      <w:r w:rsidRPr="00270723">
        <w:rPr>
          <w:rStyle w:val="ucoz-forum-post"/>
          <w:rFonts w:ascii="Cambria" w:hAnsi="Cambria"/>
          <w:b/>
        </w:rPr>
        <w:t>6</w:t>
      </w:r>
      <w:r w:rsidR="00F97EC5" w:rsidRPr="00270723">
        <w:rPr>
          <w:rStyle w:val="ucoz-forum-post"/>
          <w:rFonts w:ascii="Cambria" w:hAnsi="Cambria"/>
          <w:b/>
        </w:rPr>
        <w:t>.</w:t>
      </w:r>
      <w:r w:rsidR="00270723" w:rsidRPr="00270723">
        <w:rPr>
          <w:rStyle w:val="ucoz-forum-post"/>
          <w:rFonts w:ascii="Cambria" w:hAnsi="Cambria"/>
          <w:b/>
        </w:rPr>
        <w:t>2</w:t>
      </w:r>
      <w:r w:rsidR="00F97EC5" w:rsidRPr="00270723">
        <w:rPr>
          <w:rStyle w:val="ucoz-forum-post"/>
          <w:rFonts w:ascii="Cambria" w:hAnsi="Cambria"/>
          <w:b/>
        </w:rPr>
        <w:t>. Зачеты</w:t>
      </w:r>
      <w:r w:rsidR="00270723" w:rsidRPr="00270723">
        <w:rPr>
          <w:rStyle w:val="ucoz-forum-post"/>
          <w:rFonts w:ascii="Cambria" w:hAnsi="Cambria"/>
          <w:b/>
        </w:rPr>
        <w:t>.</w:t>
      </w:r>
    </w:p>
    <w:p w:rsidR="00270723" w:rsidRPr="00FB102F" w:rsidRDefault="00400CE6" w:rsidP="00400CE6">
      <w:pPr>
        <w:pStyle w:val="14"/>
        <w:shd w:val="clear" w:color="auto" w:fill="FFFFFF"/>
        <w:spacing w:before="150" w:after="150" w:line="100" w:lineRule="atLeast"/>
        <w:ind w:left="1440"/>
        <w:jc w:val="left"/>
        <w:rPr>
          <w:rStyle w:val="ucoz-forum-post"/>
          <w:rFonts w:ascii="Cambria" w:hAnsi="Cambria"/>
          <w:b/>
        </w:rPr>
      </w:pPr>
      <w:r w:rsidRPr="00FB102F">
        <w:rPr>
          <w:rStyle w:val="ucoz-forum-post"/>
          <w:rFonts w:ascii="Cambria" w:hAnsi="Cambria"/>
          <w:b/>
        </w:rPr>
        <w:t>6.</w:t>
      </w:r>
      <w:r w:rsidR="00270723" w:rsidRPr="00FB102F">
        <w:rPr>
          <w:rStyle w:val="ucoz-forum-post"/>
          <w:rFonts w:ascii="Cambria" w:hAnsi="Cambria"/>
          <w:b/>
        </w:rPr>
        <w:t>2</w:t>
      </w:r>
      <w:r w:rsidRPr="00FB102F">
        <w:rPr>
          <w:rStyle w:val="ucoz-forum-post"/>
          <w:rFonts w:ascii="Cambria" w:hAnsi="Cambria"/>
          <w:b/>
        </w:rPr>
        <w:t xml:space="preserve">.1 </w:t>
      </w:r>
      <w:r w:rsidR="00270723" w:rsidRPr="00FB102F">
        <w:rPr>
          <w:rStyle w:val="ucoz-forum-post"/>
          <w:rFonts w:ascii="Cambria" w:hAnsi="Cambria"/>
          <w:b/>
        </w:rPr>
        <w:t>Основные зачетные группы:</w:t>
      </w:r>
    </w:p>
    <w:p w:rsidR="00400CE6" w:rsidRDefault="00270723" w:rsidP="00270723">
      <w:pPr>
        <w:pStyle w:val="14"/>
        <w:numPr>
          <w:ilvl w:val="0"/>
          <w:numId w:val="12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proofErr w:type="spellStart"/>
      <w:r w:rsidRPr="00270723">
        <w:rPr>
          <w:rFonts w:ascii="Cambria" w:hAnsi="Cambria" w:cs="Times New Roman"/>
          <w:b/>
        </w:rPr>
        <w:t>Сноукайтинг</w:t>
      </w:r>
      <w:proofErr w:type="spellEnd"/>
      <w:r w:rsidRPr="00270723">
        <w:rPr>
          <w:rFonts w:ascii="Cambria" w:hAnsi="Cambria" w:cs="Times New Roman"/>
          <w:b/>
        </w:rPr>
        <w:t xml:space="preserve"> курс-рейс лыжи </w:t>
      </w:r>
      <w:r w:rsidR="00400CE6">
        <w:rPr>
          <w:rFonts w:ascii="Cambria" w:hAnsi="Cambria"/>
          <w:color w:val="333333"/>
        </w:rPr>
        <w:t>(</w:t>
      </w:r>
      <w:r w:rsidR="007B7345">
        <w:rPr>
          <w:rFonts w:ascii="Cambria" w:hAnsi="Cambria"/>
          <w:color w:val="333333"/>
        </w:rPr>
        <w:t>Открытый класс</w:t>
      </w:r>
      <w:r w:rsidR="00400CE6">
        <w:rPr>
          <w:rFonts w:ascii="Cambria" w:hAnsi="Cambria"/>
          <w:color w:val="333333"/>
        </w:rPr>
        <w:t>)</w:t>
      </w:r>
      <w:r>
        <w:rPr>
          <w:rFonts w:ascii="Cambria" w:hAnsi="Cambria"/>
          <w:color w:val="333333"/>
        </w:rPr>
        <w:t>;</w:t>
      </w:r>
      <w:r w:rsidR="00400CE6">
        <w:rPr>
          <w:rFonts w:ascii="Cambria" w:hAnsi="Cambria"/>
          <w:color w:val="333333"/>
        </w:rPr>
        <w:t xml:space="preserve"> </w:t>
      </w:r>
    </w:p>
    <w:p w:rsidR="00270723" w:rsidRPr="00270723" w:rsidRDefault="00270723" w:rsidP="00270723">
      <w:pPr>
        <w:ind w:left="709"/>
        <w:jc w:val="left"/>
        <w:rPr>
          <w:rFonts w:asciiTheme="majorHAnsi" w:hAnsiTheme="majorHAnsi"/>
          <w:iCs/>
        </w:rPr>
      </w:pPr>
      <w:r w:rsidRPr="00270723">
        <w:rPr>
          <w:rStyle w:val="a9"/>
          <w:rFonts w:asciiTheme="majorHAnsi" w:hAnsiTheme="majorHAnsi"/>
          <w:i w:val="0"/>
        </w:rPr>
        <w:t>Дополнительные зачетные группы</w:t>
      </w:r>
      <w:r w:rsidR="000C774E">
        <w:rPr>
          <w:rStyle w:val="a9"/>
          <w:rFonts w:asciiTheme="majorHAnsi" w:hAnsiTheme="majorHAnsi"/>
          <w:i w:val="0"/>
        </w:rPr>
        <w:t xml:space="preserve"> рамках </w:t>
      </w:r>
      <w:r w:rsidR="00444681">
        <w:rPr>
          <w:rStyle w:val="a9"/>
          <w:rFonts w:asciiTheme="majorHAnsi" w:hAnsiTheme="majorHAnsi"/>
          <w:i w:val="0"/>
        </w:rPr>
        <w:t>Открытого класса</w:t>
      </w:r>
      <w:r>
        <w:rPr>
          <w:rStyle w:val="a9"/>
          <w:rFonts w:asciiTheme="majorHAnsi" w:hAnsiTheme="majorHAnsi"/>
          <w:i w:val="0"/>
        </w:rPr>
        <w:t xml:space="preserve"> </w:t>
      </w:r>
      <w:r w:rsidRPr="00270723">
        <w:rPr>
          <w:rFonts w:asciiTheme="majorHAnsi" w:hAnsiTheme="majorHAnsi"/>
          <w:iCs/>
        </w:rPr>
        <w:t>(результаты считаются из общей таблицы)</w:t>
      </w:r>
      <w:r w:rsidR="000C774E">
        <w:rPr>
          <w:rFonts w:asciiTheme="majorHAnsi" w:hAnsiTheme="majorHAnsi"/>
          <w:iCs/>
        </w:rPr>
        <w:t>:</w:t>
      </w:r>
    </w:p>
    <w:p w:rsidR="00400CE6" w:rsidRPr="00270723" w:rsidRDefault="000C774E" w:rsidP="00270723">
      <w:pPr>
        <w:numPr>
          <w:ilvl w:val="0"/>
          <w:numId w:val="13"/>
        </w:numPr>
        <w:spacing w:before="0"/>
        <w:jc w:val="left"/>
        <w:rPr>
          <w:rStyle w:val="a9"/>
          <w:rFonts w:asciiTheme="majorHAnsi" w:hAnsiTheme="majorHAnsi"/>
          <w:i w:val="0"/>
        </w:rPr>
      </w:pPr>
      <w:r>
        <w:rPr>
          <w:rStyle w:val="a9"/>
          <w:rFonts w:asciiTheme="majorHAnsi" w:hAnsiTheme="majorHAnsi"/>
          <w:i w:val="0"/>
        </w:rPr>
        <w:t>«</w:t>
      </w:r>
      <w:r w:rsidR="00270723">
        <w:rPr>
          <w:rStyle w:val="a9"/>
          <w:rFonts w:asciiTheme="majorHAnsi" w:hAnsiTheme="majorHAnsi"/>
          <w:i w:val="0"/>
        </w:rPr>
        <w:t>Ветераны</w:t>
      </w:r>
      <w:r>
        <w:rPr>
          <w:rStyle w:val="a9"/>
          <w:rFonts w:asciiTheme="majorHAnsi" w:hAnsiTheme="majorHAnsi"/>
          <w:i w:val="0"/>
        </w:rPr>
        <w:t>»</w:t>
      </w:r>
      <w:r w:rsidR="00400CE6" w:rsidRPr="00270723">
        <w:rPr>
          <w:rStyle w:val="a9"/>
          <w:rFonts w:asciiTheme="majorHAnsi" w:hAnsiTheme="majorHAnsi"/>
          <w:i w:val="0"/>
        </w:rPr>
        <w:t xml:space="preserve"> - участни</w:t>
      </w:r>
      <w:r w:rsidR="00794591">
        <w:rPr>
          <w:rStyle w:val="a9"/>
          <w:rFonts w:asciiTheme="majorHAnsi" w:hAnsiTheme="majorHAnsi"/>
          <w:i w:val="0"/>
        </w:rPr>
        <w:t>ки старше 50 лет на 16.02.2019;</w:t>
      </w:r>
    </w:p>
    <w:p w:rsidR="00400CE6" w:rsidRPr="00270723" w:rsidRDefault="000C774E" w:rsidP="00270723">
      <w:pPr>
        <w:numPr>
          <w:ilvl w:val="0"/>
          <w:numId w:val="13"/>
        </w:numPr>
        <w:spacing w:before="0"/>
        <w:jc w:val="left"/>
        <w:rPr>
          <w:rStyle w:val="a9"/>
          <w:rFonts w:asciiTheme="majorHAnsi" w:hAnsiTheme="majorHAnsi"/>
          <w:i w:val="0"/>
        </w:rPr>
      </w:pPr>
      <w:r>
        <w:rPr>
          <w:rStyle w:val="a9"/>
          <w:rFonts w:asciiTheme="majorHAnsi" w:hAnsiTheme="majorHAnsi"/>
          <w:i w:val="0"/>
        </w:rPr>
        <w:t>«</w:t>
      </w:r>
      <w:r w:rsidR="00400CE6" w:rsidRPr="00270723">
        <w:rPr>
          <w:rStyle w:val="a9"/>
          <w:rFonts w:asciiTheme="majorHAnsi" w:hAnsiTheme="majorHAnsi"/>
          <w:i w:val="0"/>
        </w:rPr>
        <w:t>Женщины</w:t>
      </w:r>
      <w:r>
        <w:rPr>
          <w:rStyle w:val="a9"/>
          <w:rFonts w:asciiTheme="majorHAnsi" w:hAnsiTheme="majorHAnsi"/>
          <w:i w:val="0"/>
        </w:rPr>
        <w:t>»</w:t>
      </w:r>
      <w:r w:rsidR="00400CE6" w:rsidRPr="00270723">
        <w:rPr>
          <w:rStyle w:val="a9"/>
          <w:rFonts w:asciiTheme="majorHAnsi" w:hAnsiTheme="majorHAnsi"/>
          <w:i w:val="0"/>
        </w:rPr>
        <w:t>;</w:t>
      </w:r>
      <w:r w:rsidR="007B7345" w:rsidRPr="007B7345">
        <w:rPr>
          <w:rFonts w:asciiTheme="majorHAnsi" w:hAnsiTheme="majorHAnsi"/>
          <w:iCs/>
        </w:rPr>
        <w:t xml:space="preserve"> </w:t>
      </w:r>
    </w:p>
    <w:p w:rsidR="00400CE6" w:rsidRDefault="000C774E" w:rsidP="00270723">
      <w:pPr>
        <w:numPr>
          <w:ilvl w:val="0"/>
          <w:numId w:val="13"/>
        </w:numPr>
        <w:spacing w:before="0"/>
        <w:jc w:val="left"/>
        <w:rPr>
          <w:rStyle w:val="a9"/>
          <w:rFonts w:asciiTheme="majorHAnsi" w:hAnsiTheme="majorHAnsi"/>
          <w:i w:val="0"/>
        </w:rPr>
      </w:pPr>
      <w:r>
        <w:rPr>
          <w:rStyle w:val="a9"/>
          <w:rFonts w:asciiTheme="majorHAnsi" w:hAnsiTheme="majorHAnsi"/>
          <w:i w:val="0"/>
        </w:rPr>
        <w:t>«</w:t>
      </w:r>
      <w:r w:rsidR="00400CE6" w:rsidRPr="00270723">
        <w:rPr>
          <w:rStyle w:val="a9"/>
          <w:rFonts w:asciiTheme="majorHAnsi" w:hAnsiTheme="majorHAnsi"/>
          <w:i w:val="0"/>
        </w:rPr>
        <w:t>Юниоры</w:t>
      </w:r>
      <w:r>
        <w:rPr>
          <w:rStyle w:val="a9"/>
          <w:rFonts w:asciiTheme="majorHAnsi" w:hAnsiTheme="majorHAnsi"/>
          <w:i w:val="0"/>
        </w:rPr>
        <w:t>»</w:t>
      </w:r>
      <w:r w:rsidR="00400CE6" w:rsidRPr="00270723">
        <w:rPr>
          <w:rStyle w:val="a9"/>
          <w:rFonts w:asciiTheme="majorHAnsi" w:hAnsiTheme="majorHAnsi"/>
          <w:i w:val="0"/>
        </w:rPr>
        <w:t xml:space="preserve"> - участники младше 17 лет на 16.02.2019.</w:t>
      </w:r>
      <w:r w:rsidR="007B7345" w:rsidRPr="007B7345">
        <w:rPr>
          <w:rFonts w:asciiTheme="majorHAnsi" w:hAnsiTheme="majorHAnsi"/>
          <w:iCs/>
        </w:rPr>
        <w:t xml:space="preserve"> </w:t>
      </w:r>
    </w:p>
    <w:p w:rsidR="00400CE6" w:rsidRPr="002361EC" w:rsidRDefault="00400CE6" w:rsidP="000C774E">
      <w:pPr>
        <w:numPr>
          <w:ilvl w:val="0"/>
          <w:numId w:val="13"/>
        </w:numPr>
        <w:spacing w:before="0"/>
        <w:jc w:val="left"/>
        <w:rPr>
          <w:rStyle w:val="a9"/>
          <w:rFonts w:asciiTheme="majorHAnsi" w:hAnsiTheme="majorHAnsi"/>
          <w:i w:val="0"/>
        </w:rPr>
      </w:pPr>
      <w:r w:rsidRPr="000C774E">
        <w:rPr>
          <w:rStyle w:val="a9"/>
          <w:rFonts w:asciiTheme="majorHAnsi" w:hAnsiTheme="majorHAnsi"/>
          <w:i w:val="0"/>
        </w:rPr>
        <w:t>«Бокс 15» (лыжи не длиннее 217см, количество секций купола не</w:t>
      </w:r>
      <w:r w:rsidRPr="002361EC">
        <w:rPr>
          <w:rStyle w:val="a9"/>
          <w:rFonts w:asciiTheme="majorHAnsi" w:hAnsiTheme="majorHAnsi"/>
          <w:i w:val="0"/>
        </w:rPr>
        <w:t xml:space="preserve"> больше 45 у </w:t>
      </w:r>
      <w:proofErr w:type="spellStart"/>
      <w:r w:rsidRPr="002361EC">
        <w:rPr>
          <w:rStyle w:val="a9"/>
          <w:rFonts w:asciiTheme="majorHAnsi" w:hAnsiTheme="majorHAnsi"/>
          <w:i w:val="0"/>
        </w:rPr>
        <w:t>парафойла</w:t>
      </w:r>
      <w:proofErr w:type="spellEnd"/>
      <w:r w:rsidRPr="002361EC">
        <w:rPr>
          <w:rStyle w:val="a9"/>
          <w:rFonts w:asciiTheme="majorHAnsi" w:hAnsiTheme="majorHAnsi"/>
          <w:i w:val="0"/>
        </w:rPr>
        <w:t xml:space="preserve">, максимальная площадь купола </w:t>
      </w:r>
      <w:proofErr w:type="spellStart"/>
      <w:r w:rsidRPr="002361EC">
        <w:rPr>
          <w:rStyle w:val="a9"/>
          <w:rFonts w:asciiTheme="majorHAnsi" w:hAnsiTheme="majorHAnsi"/>
          <w:i w:val="0"/>
        </w:rPr>
        <w:t>кайта</w:t>
      </w:r>
      <w:proofErr w:type="spellEnd"/>
      <w:r w:rsidRPr="002361EC">
        <w:rPr>
          <w:rStyle w:val="a9"/>
          <w:rFonts w:asciiTheme="majorHAnsi" w:hAnsiTheme="majorHAnsi"/>
          <w:i w:val="0"/>
        </w:rPr>
        <w:t xml:space="preserve"> - 15 метров. Баллонные </w:t>
      </w:r>
      <w:proofErr w:type="spellStart"/>
      <w:r w:rsidRPr="002361EC">
        <w:rPr>
          <w:rStyle w:val="a9"/>
          <w:rFonts w:asciiTheme="majorHAnsi" w:hAnsiTheme="majorHAnsi"/>
          <w:i w:val="0"/>
        </w:rPr>
        <w:t>кайты</w:t>
      </w:r>
      <w:proofErr w:type="spellEnd"/>
      <w:r w:rsidRPr="002361EC">
        <w:rPr>
          <w:rStyle w:val="a9"/>
          <w:rFonts w:asciiTheme="majorHAnsi" w:hAnsiTheme="majorHAnsi"/>
          <w:i w:val="0"/>
        </w:rPr>
        <w:t xml:space="preserve"> </w:t>
      </w:r>
      <w:r w:rsidR="002361EC">
        <w:rPr>
          <w:rStyle w:val="a9"/>
          <w:rFonts w:asciiTheme="majorHAnsi" w:hAnsiTheme="majorHAnsi"/>
          <w:i w:val="0"/>
        </w:rPr>
        <w:t>–</w:t>
      </w:r>
      <w:r w:rsidRPr="002361EC">
        <w:rPr>
          <w:rStyle w:val="a9"/>
          <w:rFonts w:asciiTheme="majorHAnsi" w:hAnsiTheme="majorHAnsi"/>
          <w:i w:val="0"/>
        </w:rPr>
        <w:t xml:space="preserve"> любые</w:t>
      </w:r>
      <w:r w:rsidR="002361EC">
        <w:rPr>
          <w:rStyle w:val="a9"/>
          <w:rFonts w:asciiTheme="majorHAnsi" w:hAnsiTheme="majorHAnsi"/>
          <w:i w:val="0"/>
        </w:rPr>
        <w:t>)</w:t>
      </w:r>
      <w:r w:rsidRPr="002361EC">
        <w:rPr>
          <w:rStyle w:val="a9"/>
          <w:rFonts w:asciiTheme="majorHAnsi" w:hAnsiTheme="majorHAnsi"/>
          <w:i w:val="0"/>
        </w:rPr>
        <w:t xml:space="preserve"> </w:t>
      </w:r>
      <w:r w:rsidR="007B7345" w:rsidRPr="00794591">
        <w:rPr>
          <w:rFonts w:asciiTheme="majorHAnsi" w:hAnsiTheme="majorHAnsi"/>
          <w:i/>
          <w:iCs/>
        </w:rPr>
        <w:t>(</w:t>
      </w:r>
      <w:r w:rsidR="00794591" w:rsidRPr="00794591">
        <w:rPr>
          <w:rFonts w:asciiTheme="majorHAnsi" w:hAnsiTheme="majorHAnsi"/>
          <w:i/>
          <w:iCs/>
        </w:rPr>
        <w:t>*</w:t>
      </w:r>
      <w:r w:rsidR="007B7345" w:rsidRPr="00794591">
        <w:rPr>
          <w:rFonts w:asciiTheme="majorHAnsi" w:hAnsiTheme="majorHAnsi"/>
          <w:i/>
          <w:iCs/>
        </w:rPr>
        <w:t xml:space="preserve">результаты считаются </w:t>
      </w:r>
      <w:r w:rsidR="007B7345" w:rsidRPr="00794591">
        <w:rPr>
          <w:rFonts w:asciiTheme="majorHAnsi" w:hAnsiTheme="majorHAnsi"/>
          <w:i/>
          <w:iCs/>
        </w:rPr>
        <w:t>отдельно</w:t>
      </w:r>
      <w:r w:rsidR="007B7345" w:rsidRPr="00270723">
        <w:rPr>
          <w:rFonts w:asciiTheme="majorHAnsi" w:hAnsiTheme="majorHAnsi"/>
          <w:iCs/>
        </w:rPr>
        <w:t>)</w:t>
      </w:r>
    </w:p>
    <w:p w:rsidR="002361EC" w:rsidRPr="002361EC" w:rsidRDefault="002361EC" w:rsidP="002361EC">
      <w:pPr>
        <w:pStyle w:val="14"/>
        <w:numPr>
          <w:ilvl w:val="2"/>
          <w:numId w:val="15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proofErr w:type="spellStart"/>
      <w:r w:rsidRPr="00270723">
        <w:rPr>
          <w:rFonts w:ascii="Cambria" w:hAnsi="Cambria" w:cs="Times New Roman"/>
          <w:b/>
        </w:rPr>
        <w:t>Сноукайтинг</w:t>
      </w:r>
      <w:proofErr w:type="spellEnd"/>
      <w:r w:rsidRPr="00270723">
        <w:rPr>
          <w:rFonts w:ascii="Cambria" w:hAnsi="Cambria" w:cs="Times New Roman"/>
          <w:b/>
        </w:rPr>
        <w:t xml:space="preserve"> курс-рейс </w:t>
      </w:r>
      <w:r>
        <w:rPr>
          <w:rFonts w:ascii="Cambria" w:hAnsi="Cambria" w:cs="Times New Roman"/>
          <w:b/>
        </w:rPr>
        <w:t>с</w:t>
      </w:r>
      <w:r w:rsidR="00400CE6" w:rsidRPr="00C329DD">
        <w:rPr>
          <w:rFonts w:ascii="Cambria" w:hAnsi="Cambria"/>
          <w:b/>
          <w:color w:val="333333"/>
        </w:rPr>
        <w:t>ноуборд</w:t>
      </w:r>
      <w:r w:rsidR="00400CE6" w:rsidRPr="00CA2DDA">
        <w:rPr>
          <w:rFonts w:ascii="Cambria" w:hAnsi="Cambria"/>
          <w:color w:val="333333"/>
        </w:rPr>
        <w:t xml:space="preserve"> </w:t>
      </w:r>
      <w:r w:rsidR="00400CE6">
        <w:rPr>
          <w:rFonts w:ascii="Cambria" w:hAnsi="Cambria"/>
          <w:color w:val="333333"/>
        </w:rPr>
        <w:t>(ограничений нет).</w:t>
      </w:r>
      <w:r w:rsidR="007B7345" w:rsidRPr="007B7345">
        <w:rPr>
          <w:rFonts w:asciiTheme="majorHAnsi" w:hAnsiTheme="majorHAnsi"/>
          <w:iCs/>
        </w:rPr>
        <w:t xml:space="preserve"> </w:t>
      </w:r>
      <w:r w:rsidR="007B7345" w:rsidRPr="00270723">
        <w:rPr>
          <w:rFonts w:asciiTheme="majorHAnsi" w:hAnsiTheme="majorHAnsi"/>
          <w:iCs/>
        </w:rPr>
        <w:t xml:space="preserve">(результаты считаются </w:t>
      </w:r>
      <w:r w:rsidR="007B7345">
        <w:rPr>
          <w:rFonts w:asciiTheme="majorHAnsi" w:hAnsiTheme="majorHAnsi"/>
          <w:iCs/>
        </w:rPr>
        <w:t>отдельно</w:t>
      </w:r>
      <w:r w:rsidR="007B7345" w:rsidRPr="00270723">
        <w:rPr>
          <w:rFonts w:asciiTheme="majorHAnsi" w:hAnsiTheme="majorHAnsi"/>
          <w:iCs/>
        </w:rPr>
        <w:t>)</w:t>
      </w:r>
    </w:p>
    <w:p w:rsidR="006B54A8" w:rsidRPr="009E4518" w:rsidRDefault="00C329DD" w:rsidP="006B54A8">
      <w:pPr>
        <w:pStyle w:val="14"/>
        <w:numPr>
          <w:ilvl w:val="2"/>
          <w:numId w:val="15"/>
        </w:numPr>
        <w:shd w:val="clear" w:color="auto" w:fill="FFFFFF"/>
        <w:spacing w:before="150" w:after="150" w:line="100" w:lineRule="atLeast"/>
        <w:jc w:val="left"/>
        <w:rPr>
          <w:rFonts w:ascii="Cambria" w:hAnsi="Cambria" w:cs="Times New Roman"/>
          <w:b/>
          <w:lang w:val="en-US"/>
        </w:rPr>
      </w:pPr>
      <w:proofErr w:type="spellStart"/>
      <w:r w:rsidRPr="006B54A8">
        <w:rPr>
          <w:rFonts w:ascii="Cambria" w:hAnsi="Cambria" w:cs="Times New Roman"/>
          <w:b/>
        </w:rPr>
        <w:t>Джикс</w:t>
      </w:r>
      <w:proofErr w:type="spellEnd"/>
      <w:r w:rsidR="002361EC" w:rsidRPr="009E4518">
        <w:rPr>
          <w:rFonts w:ascii="Cambria" w:hAnsi="Cambria" w:cs="Times New Roman"/>
          <w:b/>
          <w:lang w:val="en-US"/>
        </w:rPr>
        <w:t xml:space="preserve"> (JKS) </w:t>
      </w:r>
      <w:r w:rsidR="006B54A8" w:rsidRPr="009E4518">
        <w:rPr>
          <w:rFonts w:ascii="Cambria" w:hAnsi="Cambria" w:cs="Times New Roman"/>
          <w:b/>
          <w:lang w:val="en-US"/>
        </w:rPr>
        <w:t>(junior kite sail)</w:t>
      </w:r>
      <w:r w:rsidR="00444681" w:rsidRPr="009E4518">
        <w:rPr>
          <w:rFonts w:ascii="Cambria" w:hAnsi="Cambria" w:cs="Times New Roman"/>
          <w:b/>
          <w:lang w:val="en-US"/>
        </w:rPr>
        <w:t>.</w:t>
      </w:r>
      <w:r w:rsidR="009E4518" w:rsidRPr="009E4518">
        <w:rPr>
          <w:rFonts w:ascii="Cambria" w:hAnsi="Cambria" w:cs="Times New Roman"/>
          <w:b/>
          <w:lang w:val="en-US"/>
        </w:rPr>
        <w:t xml:space="preserve"> </w:t>
      </w:r>
      <w:r w:rsidR="009E4518">
        <w:rPr>
          <w:rFonts w:ascii="Cambria" w:hAnsi="Cambria" w:cs="Times New Roman"/>
          <w:b/>
        </w:rPr>
        <w:t xml:space="preserve">Детский </w:t>
      </w:r>
      <w:proofErr w:type="spellStart"/>
      <w:r w:rsidR="009E4518">
        <w:rPr>
          <w:rFonts w:ascii="Cambria" w:hAnsi="Cambria" w:cs="Times New Roman"/>
          <w:b/>
        </w:rPr>
        <w:t>кайт</w:t>
      </w:r>
      <w:proofErr w:type="spellEnd"/>
      <w:r w:rsidR="009E4518">
        <w:rPr>
          <w:rFonts w:ascii="Cambria" w:hAnsi="Cambria" w:cs="Times New Roman"/>
          <w:b/>
        </w:rPr>
        <w:t>-класс</w:t>
      </w:r>
    </w:p>
    <w:p w:rsidR="006B54A8" w:rsidRPr="006B54A8" w:rsidRDefault="006B54A8" w:rsidP="006B54A8">
      <w:pPr>
        <w:pStyle w:val="14"/>
        <w:numPr>
          <w:ilvl w:val="0"/>
          <w:numId w:val="16"/>
        </w:numPr>
        <w:shd w:val="clear" w:color="auto" w:fill="FFFFFF"/>
        <w:spacing w:before="0" w:line="0" w:lineRule="atLeast"/>
        <w:ind w:left="1434" w:hanging="357"/>
        <w:jc w:val="left"/>
        <w:rPr>
          <w:rFonts w:ascii="Cambria" w:hAnsi="Cambria" w:cs="Times New Roman"/>
        </w:rPr>
      </w:pPr>
      <w:r w:rsidRPr="006B54A8">
        <w:rPr>
          <w:rFonts w:ascii="Cambria" w:hAnsi="Cambria" w:cs="Times New Roman"/>
        </w:rPr>
        <w:t xml:space="preserve">Юниоры 1 (15 - 16 лет, </w:t>
      </w:r>
      <w:r w:rsidRPr="006B54A8">
        <w:rPr>
          <w:rFonts w:ascii="Cambria" w:hAnsi="Cambria" w:cs="Times New Roman"/>
          <w:lang w:val="en-US"/>
        </w:rPr>
        <w:t>U</w:t>
      </w:r>
      <w:r w:rsidRPr="006B54A8">
        <w:rPr>
          <w:rFonts w:ascii="Cambria" w:hAnsi="Cambria" w:cs="Times New Roman"/>
        </w:rPr>
        <w:t xml:space="preserve">16) </w:t>
      </w:r>
    </w:p>
    <w:p w:rsidR="006B54A8" w:rsidRPr="006B54A8" w:rsidRDefault="006B54A8" w:rsidP="006B54A8">
      <w:pPr>
        <w:pStyle w:val="ac"/>
        <w:numPr>
          <w:ilvl w:val="0"/>
          <w:numId w:val="16"/>
        </w:numPr>
        <w:spacing w:before="0" w:line="0" w:lineRule="atLeast"/>
        <w:ind w:left="1434" w:hanging="357"/>
        <w:jc w:val="left"/>
        <w:rPr>
          <w:rFonts w:ascii="Cambria" w:hAnsi="Cambria" w:cs="Times New Roman"/>
        </w:rPr>
      </w:pPr>
      <w:r w:rsidRPr="006B54A8">
        <w:rPr>
          <w:rFonts w:ascii="Cambria" w:hAnsi="Cambria" w:cs="Times New Roman"/>
        </w:rPr>
        <w:t xml:space="preserve">Юниоры 2 (11 – 14 лет, </w:t>
      </w:r>
      <w:r w:rsidRPr="006B54A8">
        <w:rPr>
          <w:rFonts w:ascii="Cambria" w:hAnsi="Cambria" w:cs="Times New Roman"/>
          <w:lang w:val="en-US"/>
        </w:rPr>
        <w:t>U</w:t>
      </w:r>
      <w:r w:rsidRPr="006B54A8">
        <w:rPr>
          <w:rFonts w:ascii="Cambria" w:hAnsi="Cambria" w:cs="Times New Roman"/>
        </w:rPr>
        <w:t>14)</w:t>
      </w:r>
    </w:p>
    <w:p w:rsidR="006B54A8" w:rsidRPr="006B54A8" w:rsidRDefault="006B54A8" w:rsidP="006B54A8">
      <w:pPr>
        <w:pStyle w:val="ac"/>
        <w:numPr>
          <w:ilvl w:val="0"/>
          <w:numId w:val="16"/>
        </w:numPr>
        <w:spacing w:before="0" w:line="0" w:lineRule="atLeast"/>
        <w:ind w:left="1434" w:hanging="357"/>
        <w:jc w:val="left"/>
        <w:rPr>
          <w:rFonts w:ascii="Cambria" w:hAnsi="Cambria" w:cs="Times New Roman"/>
        </w:rPr>
      </w:pPr>
      <w:r w:rsidRPr="006B54A8">
        <w:rPr>
          <w:rFonts w:ascii="Cambria" w:hAnsi="Cambria" w:cs="Times New Roman"/>
        </w:rPr>
        <w:t xml:space="preserve">Кадеты (до 11 лет. </w:t>
      </w:r>
      <w:r w:rsidRPr="006B54A8">
        <w:rPr>
          <w:rFonts w:ascii="Cambria" w:hAnsi="Cambria" w:cs="Times New Roman"/>
          <w:lang w:val="en-US"/>
        </w:rPr>
        <w:t>U</w:t>
      </w:r>
      <w:r w:rsidRPr="006B54A8">
        <w:rPr>
          <w:rFonts w:ascii="Cambria" w:hAnsi="Cambria" w:cs="Times New Roman"/>
        </w:rPr>
        <w:t>10)</w:t>
      </w:r>
    </w:p>
    <w:p w:rsidR="00C329DD" w:rsidRPr="006B54A8" w:rsidRDefault="00C329DD" w:rsidP="006B54A8">
      <w:pPr>
        <w:spacing w:before="0"/>
        <w:ind w:left="720"/>
        <w:jc w:val="left"/>
        <w:rPr>
          <w:rFonts w:ascii="Cambria" w:hAnsi="Cambria"/>
          <w:iCs/>
          <w:color w:val="333333"/>
        </w:rPr>
      </w:pPr>
      <w:r w:rsidRPr="00794591">
        <w:rPr>
          <w:rFonts w:ascii="Cambria" w:hAnsi="Cambria"/>
          <w:i/>
          <w:iCs/>
          <w:color w:val="333333"/>
        </w:rPr>
        <w:t xml:space="preserve">Результаты возрастных категорий считаются из общей таблицы. Дистанция </w:t>
      </w:r>
      <w:r w:rsidRPr="009E4518">
        <w:rPr>
          <w:rFonts w:ascii="Cambria" w:hAnsi="Cambria"/>
          <w:i/>
          <w:iCs/>
          <w:color w:val="333333"/>
          <w:u w:val="single"/>
        </w:rPr>
        <w:t>отдельная</w:t>
      </w:r>
      <w:r w:rsidRPr="00794591">
        <w:rPr>
          <w:rFonts w:ascii="Cambria" w:hAnsi="Cambria"/>
          <w:i/>
          <w:iCs/>
          <w:color w:val="333333"/>
        </w:rPr>
        <w:t xml:space="preserve"> от остальных классов</w:t>
      </w:r>
      <w:r w:rsidRPr="006B54A8">
        <w:rPr>
          <w:rFonts w:ascii="Cambria" w:hAnsi="Cambria"/>
          <w:iCs/>
          <w:color w:val="333333"/>
        </w:rPr>
        <w:t>.</w:t>
      </w:r>
    </w:p>
    <w:p w:rsidR="007208BF" w:rsidRDefault="007208BF" w:rsidP="00C329DD">
      <w:pPr>
        <w:spacing w:before="0"/>
        <w:jc w:val="left"/>
        <w:rPr>
          <w:rStyle w:val="ucoz-forum-post"/>
          <w:rFonts w:ascii="Cambria" w:hAnsi="Cambria"/>
        </w:rPr>
      </w:pPr>
    </w:p>
    <w:p w:rsidR="007208BF" w:rsidRDefault="007208BF" w:rsidP="007208BF">
      <w:pPr>
        <w:spacing w:before="0"/>
        <w:ind w:left="720"/>
        <w:jc w:val="left"/>
        <w:rPr>
          <w:rFonts w:ascii="Cambria" w:hAnsi="Cambria"/>
          <w:color w:val="333333"/>
        </w:rPr>
      </w:pPr>
      <w:r w:rsidRPr="0092762B">
        <w:rPr>
          <w:rFonts w:ascii="Cambria" w:hAnsi="Cambria"/>
          <w:color w:val="333333"/>
        </w:rPr>
        <w:t xml:space="preserve">Зачетная группа считается сформированной, если в нее заявлено 3 и более участников. </w:t>
      </w:r>
    </w:p>
    <w:p w:rsidR="00F97EC5" w:rsidRDefault="00F97EC5" w:rsidP="00260542">
      <w:pPr>
        <w:spacing w:before="0"/>
        <w:ind w:left="1080"/>
        <w:jc w:val="left"/>
        <w:rPr>
          <w:rStyle w:val="ucoz-forum-post"/>
          <w:rFonts w:ascii="Cambria" w:hAnsi="Cambria"/>
        </w:rPr>
      </w:pPr>
    </w:p>
    <w:p w:rsidR="00F97EC5" w:rsidRPr="007208BF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 w:rsidRPr="007208BF">
        <w:rPr>
          <w:rFonts w:ascii="Cambria" w:hAnsi="Cambria"/>
          <w:b/>
          <w:color w:val="333333"/>
        </w:rPr>
        <w:t>Календарь соревнований.</w:t>
      </w:r>
    </w:p>
    <w:p w:rsidR="00F97EC5" w:rsidRPr="00052E6E" w:rsidRDefault="00F97EC5">
      <w:pPr>
        <w:pStyle w:val="14"/>
        <w:shd w:val="clear" w:color="auto" w:fill="FFFFFF"/>
        <w:spacing w:before="150" w:after="150" w:line="100" w:lineRule="atLeast"/>
        <w:ind w:left="360"/>
        <w:jc w:val="left"/>
        <w:rPr>
          <w:rFonts w:ascii="Cambria" w:hAnsi="Cambria"/>
          <w:b/>
          <w:color w:val="333333"/>
          <w:lang w:val="en-US"/>
        </w:rPr>
      </w:pPr>
      <w:r>
        <w:rPr>
          <w:rFonts w:ascii="Cambria" w:hAnsi="Cambria"/>
          <w:b/>
          <w:color w:val="333333"/>
        </w:rPr>
        <w:t xml:space="preserve">        Суббота  </w:t>
      </w:r>
      <w:r w:rsidR="00D218C6">
        <w:rPr>
          <w:rFonts w:ascii="Cambria" w:hAnsi="Cambria"/>
          <w:b/>
          <w:color w:val="333333"/>
        </w:rPr>
        <w:t>1</w:t>
      </w:r>
      <w:r w:rsidR="00052E6E">
        <w:rPr>
          <w:rFonts w:ascii="Cambria" w:hAnsi="Cambria"/>
          <w:b/>
          <w:color w:val="333333"/>
          <w:lang w:val="en-US"/>
        </w:rPr>
        <w:t>6</w:t>
      </w:r>
      <w:r>
        <w:rPr>
          <w:rFonts w:ascii="Cambria" w:hAnsi="Cambria"/>
          <w:b/>
          <w:color w:val="333333"/>
        </w:rPr>
        <w:t>.02.201</w:t>
      </w:r>
      <w:r w:rsidR="00052E6E">
        <w:rPr>
          <w:rFonts w:ascii="Cambria" w:hAnsi="Cambria"/>
          <w:b/>
          <w:color w:val="333333"/>
          <w:lang w:val="en-US"/>
        </w:rPr>
        <w:t>9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10:00 - 11:50 - Регистрация </w:t>
      </w:r>
      <w:r>
        <w:rPr>
          <w:rFonts w:ascii="Cambria" w:hAnsi="Cambria"/>
          <w:color w:val="333333"/>
        </w:rPr>
        <w:br/>
        <w:t xml:space="preserve">12:00 – Открытие соревнований, подъем флага, шкипер-митинг (инструктаж участников Гоночным комитетом) </w:t>
      </w:r>
      <w:r>
        <w:rPr>
          <w:rFonts w:ascii="Cambria" w:hAnsi="Cambria"/>
          <w:color w:val="333333"/>
        </w:rPr>
        <w:br/>
        <w:t xml:space="preserve">13:00 -  Старт первой гонки. Курс-рейс, максимально - </w:t>
      </w:r>
      <w:r w:rsidR="00971319">
        <w:rPr>
          <w:rFonts w:ascii="Cambria" w:hAnsi="Cambria"/>
          <w:color w:val="333333"/>
        </w:rPr>
        <w:t>7</w:t>
      </w:r>
      <w:r>
        <w:rPr>
          <w:rFonts w:ascii="Cambria" w:hAnsi="Cambria"/>
          <w:color w:val="333333"/>
        </w:rPr>
        <w:t xml:space="preserve"> гонок. 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Воскресенье </w:t>
      </w:r>
      <w:r w:rsidR="00971319">
        <w:rPr>
          <w:rFonts w:ascii="Cambria" w:hAnsi="Cambria"/>
          <w:b/>
          <w:color w:val="333333"/>
        </w:rPr>
        <w:t>1</w:t>
      </w:r>
      <w:r w:rsidR="00052E6E" w:rsidRPr="00400CE6">
        <w:rPr>
          <w:rFonts w:ascii="Cambria" w:hAnsi="Cambria"/>
          <w:b/>
          <w:color w:val="333333"/>
        </w:rPr>
        <w:t>7</w:t>
      </w:r>
      <w:r>
        <w:rPr>
          <w:rFonts w:ascii="Cambria" w:hAnsi="Cambria"/>
          <w:b/>
          <w:color w:val="333333"/>
        </w:rPr>
        <w:t>.02.201</w:t>
      </w:r>
      <w:r w:rsidR="00052E6E" w:rsidRPr="00400CE6">
        <w:rPr>
          <w:rFonts w:ascii="Cambria" w:hAnsi="Cambria"/>
          <w:b/>
          <w:color w:val="333333"/>
        </w:rPr>
        <w:t>9</w:t>
      </w:r>
      <w:r>
        <w:rPr>
          <w:rFonts w:ascii="Cambria" w:hAnsi="Cambria"/>
          <w:b/>
          <w:color w:val="333333"/>
        </w:rPr>
        <w:t xml:space="preserve"> 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1</w:t>
      </w:r>
      <w:r w:rsidR="00D218C6">
        <w:rPr>
          <w:rFonts w:ascii="Cambria" w:hAnsi="Cambria"/>
          <w:color w:val="333333"/>
        </w:rPr>
        <w:t>1</w:t>
      </w:r>
      <w:r>
        <w:rPr>
          <w:rFonts w:ascii="Cambria" w:hAnsi="Cambria"/>
          <w:color w:val="333333"/>
        </w:rPr>
        <w:t>:00 – Брифинг. Презентация гоночной дистанции.</w:t>
      </w:r>
    </w:p>
    <w:p w:rsidR="00F97EC5" w:rsidRDefault="00F97EC5">
      <w:pPr>
        <w:spacing w:before="0"/>
        <w:ind w:left="720"/>
        <w:jc w:val="left"/>
        <w:rPr>
          <w:rStyle w:val="ucoz-forum-post"/>
        </w:rPr>
      </w:pPr>
      <w:r>
        <w:rPr>
          <w:rFonts w:ascii="Cambria" w:hAnsi="Cambria"/>
          <w:color w:val="333333"/>
        </w:rPr>
        <w:t>1</w:t>
      </w:r>
      <w:r w:rsidR="00D218C6">
        <w:rPr>
          <w:rFonts w:ascii="Cambria" w:hAnsi="Cambria"/>
          <w:color w:val="333333"/>
        </w:rPr>
        <w:t>2</w:t>
      </w:r>
      <w:r>
        <w:rPr>
          <w:rFonts w:ascii="Cambria" w:hAnsi="Cambria"/>
          <w:color w:val="333333"/>
        </w:rPr>
        <w:t xml:space="preserve">:00 -  </w:t>
      </w:r>
      <w:r w:rsidR="00D218C6">
        <w:rPr>
          <w:rFonts w:ascii="Cambria" w:hAnsi="Cambria"/>
          <w:color w:val="333333"/>
        </w:rPr>
        <w:t>Первый возможный старт</w:t>
      </w:r>
      <w:r>
        <w:rPr>
          <w:rFonts w:ascii="Cambria" w:hAnsi="Cambria"/>
          <w:color w:val="333333"/>
        </w:rPr>
        <w:t xml:space="preserve">. </w:t>
      </w:r>
      <w:r w:rsidR="00D218C6">
        <w:rPr>
          <w:rFonts w:ascii="Cambria" w:hAnsi="Cambria"/>
          <w:color w:val="333333"/>
        </w:rPr>
        <w:t xml:space="preserve"> М</w:t>
      </w:r>
      <w:r>
        <w:rPr>
          <w:rFonts w:ascii="Cambria" w:hAnsi="Cambria"/>
          <w:color w:val="333333"/>
        </w:rPr>
        <w:t xml:space="preserve">аксимально - </w:t>
      </w:r>
      <w:r w:rsidR="00971319">
        <w:rPr>
          <w:rFonts w:ascii="Cambria" w:hAnsi="Cambria"/>
          <w:color w:val="333333"/>
        </w:rPr>
        <w:t>5</w:t>
      </w:r>
      <w:r>
        <w:rPr>
          <w:rFonts w:ascii="Cambria" w:hAnsi="Cambria"/>
          <w:color w:val="333333"/>
        </w:rPr>
        <w:t xml:space="preserve"> гонок </w:t>
      </w:r>
      <w:r>
        <w:rPr>
          <w:rFonts w:ascii="Cambria" w:hAnsi="Cambria"/>
          <w:color w:val="333333"/>
        </w:rPr>
        <w:br/>
        <w:t xml:space="preserve">16:30 – Награждение, закрытие соревнований. </w:t>
      </w:r>
      <w:r>
        <w:rPr>
          <w:rStyle w:val="ucoz-forum-post"/>
        </w:rPr>
        <w:t xml:space="preserve"> </w:t>
      </w:r>
    </w:p>
    <w:p w:rsidR="00F97EC5" w:rsidRDefault="00F97EC5">
      <w:pPr>
        <w:spacing w:before="0"/>
        <w:ind w:left="720"/>
        <w:jc w:val="left"/>
      </w:pPr>
    </w:p>
    <w:p w:rsidR="00F97EC5" w:rsidRDefault="00F97EC5">
      <w:pPr>
        <w:spacing w:before="0"/>
        <w:ind w:left="720"/>
        <w:jc w:val="left"/>
        <w:rPr>
          <w:rStyle w:val="ucoz-forum-post"/>
          <w:rFonts w:ascii="Cambria" w:hAnsi="Cambria"/>
        </w:rPr>
      </w:pPr>
      <w:r>
        <w:rPr>
          <w:rStyle w:val="ucoz-forum-post"/>
          <w:rFonts w:ascii="Cambria" w:hAnsi="Cambria"/>
        </w:rPr>
        <w:t>Планируемое время сигнала «Предупреждение» 1-й гонки дня – 13:00.</w:t>
      </w:r>
    </w:p>
    <w:p w:rsidR="00F97EC5" w:rsidRDefault="00F97EC5">
      <w:pPr>
        <w:spacing w:before="0"/>
        <w:ind w:left="720"/>
        <w:jc w:val="left"/>
        <w:rPr>
          <w:rStyle w:val="ucoz-forum-post"/>
          <w:rFonts w:ascii="Cambria" w:hAnsi="Cambria"/>
        </w:rPr>
      </w:pPr>
      <w:r>
        <w:rPr>
          <w:rStyle w:val="ucoz-forum-post"/>
          <w:rFonts w:ascii="Cambria" w:hAnsi="Cambria"/>
        </w:rPr>
        <w:t>Продолжительность гоночного дня, количество гонок, время их начала и завершения определяется Гоночным комитетом соревнований в зависимости от погодных условий.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>Обмер</w:t>
      </w:r>
      <w:r w:rsidR="003E24A6">
        <w:rPr>
          <w:rFonts w:ascii="Cambria" w:hAnsi="Cambria"/>
          <w:b/>
          <w:color w:val="333333"/>
        </w:rPr>
        <w:t>.</w:t>
      </w:r>
      <w:r>
        <w:rPr>
          <w:rFonts w:ascii="Cambria" w:hAnsi="Cambria"/>
          <w:b/>
          <w:color w:val="333333"/>
        </w:rPr>
        <w:t xml:space="preserve"> </w:t>
      </w:r>
    </w:p>
    <w:p w:rsidR="00F97EC5" w:rsidRDefault="00F97EC5" w:rsidP="0001208F">
      <w:pPr>
        <w:spacing w:before="0"/>
        <w:ind w:left="720"/>
        <w:jc w:val="left"/>
        <w:rPr>
          <w:rStyle w:val="ucoz-forum-post"/>
          <w:rFonts w:ascii="Cambria" w:hAnsi="Cambria"/>
        </w:rPr>
      </w:pPr>
      <w:r>
        <w:rPr>
          <w:rStyle w:val="ucoz-forum-post"/>
          <w:rFonts w:ascii="Cambria" w:hAnsi="Cambria"/>
        </w:rPr>
        <w:lastRenderedPageBreak/>
        <w:t xml:space="preserve">Регистрация в </w:t>
      </w:r>
      <w:r w:rsidR="0001208F">
        <w:rPr>
          <w:rStyle w:val="ucoz-forum-post"/>
          <w:rFonts w:ascii="Cambria" w:hAnsi="Cambria"/>
        </w:rPr>
        <w:t xml:space="preserve">классе </w:t>
      </w:r>
      <w:r>
        <w:rPr>
          <w:rStyle w:val="ucoz-forum-post"/>
          <w:rFonts w:ascii="Cambria" w:hAnsi="Cambria"/>
        </w:rPr>
        <w:t xml:space="preserve"> носит декларативный характер. </w:t>
      </w:r>
    </w:p>
    <w:p w:rsidR="00F97EC5" w:rsidRDefault="00F97EC5" w:rsidP="0001208F">
      <w:pPr>
        <w:spacing w:before="0"/>
        <w:ind w:left="720"/>
        <w:jc w:val="left"/>
        <w:rPr>
          <w:rStyle w:val="ucoz-forum-post"/>
          <w:rFonts w:ascii="Cambria" w:hAnsi="Cambria"/>
        </w:rPr>
      </w:pPr>
      <w:r>
        <w:rPr>
          <w:rStyle w:val="ucoz-forum-post"/>
          <w:rFonts w:ascii="Cambria" w:hAnsi="Cambria"/>
        </w:rPr>
        <w:t xml:space="preserve">Функция обмера купола с целью установления соответствия </w:t>
      </w:r>
      <w:r w:rsidR="0001208F">
        <w:rPr>
          <w:rStyle w:val="ucoz-forum-post"/>
          <w:rFonts w:ascii="Cambria" w:hAnsi="Cambria"/>
        </w:rPr>
        <w:t>классу</w:t>
      </w:r>
      <w:r>
        <w:rPr>
          <w:rStyle w:val="ucoz-forum-post"/>
          <w:rFonts w:ascii="Cambria" w:hAnsi="Cambria"/>
        </w:rPr>
        <w:t xml:space="preserve"> возлагается на самого заявителя.</w:t>
      </w:r>
    </w:p>
    <w:p w:rsidR="00F97EC5" w:rsidRDefault="00F97EC5">
      <w:pPr>
        <w:spacing w:before="0"/>
        <w:ind w:left="720"/>
        <w:jc w:val="left"/>
        <w:rPr>
          <w:rStyle w:val="ucoz-forum-post"/>
          <w:rFonts w:ascii="Cambria" w:hAnsi="Cambria"/>
        </w:rPr>
      </w:pPr>
      <w:r>
        <w:rPr>
          <w:rStyle w:val="ucoz-forum-post"/>
          <w:rFonts w:ascii="Cambria" w:hAnsi="Cambria"/>
        </w:rPr>
        <w:t>Судейская коллегия производит обмер куполов только по требованию участников в спорных ситуациях и при наличии разумного сомнения. В таком случае купол должен быть предоставлен ей для обмера.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Дистанция. </w:t>
      </w:r>
    </w:p>
    <w:p w:rsidR="00F97EC5" w:rsidRPr="00AD69A3" w:rsidRDefault="00F97EC5" w:rsidP="00D53454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Дистанция (трапеция, треугольник, петля либо их комбинация) приводится в Гоночной Инструкции и обозначается на схеме</w:t>
      </w:r>
      <w:r w:rsidRPr="0092762B">
        <w:rPr>
          <w:rFonts w:ascii="Cambria" w:hAnsi="Cambria"/>
          <w:color w:val="333333"/>
        </w:rPr>
        <w:t xml:space="preserve">. </w:t>
      </w:r>
      <w:r w:rsidRPr="00AD69A3">
        <w:rPr>
          <w:rFonts w:ascii="Cambria" w:hAnsi="Cambria"/>
          <w:color w:val="333333"/>
        </w:rPr>
        <w:t xml:space="preserve">Гоночная инструкция и схема гонки вывешивается на стенде у </w:t>
      </w:r>
      <w:r w:rsidR="00371309">
        <w:rPr>
          <w:rFonts w:ascii="Cambria" w:hAnsi="Cambria"/>
          <w:color w:val="333333"/>
        </w:rPr>
        <w:t>кают-компании</w:t>
      </w:r>
      <w:r w:rsidRPr="00AD69A3">
        <w:rPr>
          <w:rFonts w:ascii="Cambria" w:hAnsi="Cambria"/>
          <w:color w:val="333333"/>
        </w:rPr>
        <w:t xml:space="preserve"> яхт-клуба «Балтиец»</w:t>
      </w:r>
      <w:r w:rsidR="00371309">
        <w:rPr>
          <w:rFonts w:ascii="Cambria" w:hAnsi="Cambria"/>
          <w:color w:val="333333"/>
        </w:rPr>
        <w:t xml:space="preserve"> (рейс-офис)</w:t>
      </w:r>
      <w:r w:rsidR="00D218C6" w:rsidRPr="00AD69A3">
        <w:rPr>
          <w:rFonts w:ascii="Cambria" w:hAnsi="Cambria"/>
          <w:color w:val="333333"/>
        </w:rPr>
        <w:t>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>Условия допуска участников и стартовый взнос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Соревнования личные. К участию допускаются спортсмены, своевреме</w:t>
      </w:r>
      <w:r w:rsidR="00971319">
        <w:rPr>
          <w:rFonts w:ascii="Cambria" w:hAnsi="Cambria"/>
          <w:color w:val="333333"/>
        </w:rPr>
        <w:t xml:space="preserve">нно подавшие заявку на участие </w:t>
      </w:r>
      <w:r>
        <w:rPr>
          <w:rFonts w:ascii="Cambria" w:hAnsi="Cambria"/>
          <w:color w:val="333333"/>
        </w:rPr>
        <w:t>и согласные с условиями проведения соревнований.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Лица младше 18 лет должны предъявить копию Положения, сопровожденную письменным согласием родителей на выступление данного лица в соревновании.</w:t>
      </w:r>
    </w:p>
    <w:p w:rsidR="00991C10" w:rsidRDefault="00991C10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Стартовый взнос составляет 500 руб. От взноса освобождаются участники младше 16 лет и старше 60 лет.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Предварительные заявки на участие могут быть направлены в оргкомитет соревнований:</w:t>
      </w:r>
    </w:p>
    <w:p w:rsidR="00F97EC5" w:rsidRDefault="00F97EC5">
      <w:pPr>
        <w:pStyle w:val="14"/>
        <w:numPr>
          <w:ilvl w:val="0"/>
          <w:numId w:val="6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По адресу: Яхт-клуб «БАЛТИЕЦ», 198206 Санкт-Петербург, Петергофское шоссе д. 75 корп. 2</w:t>
      </w:r>
    </w:p>
    <w:p w:rsidR="00F97EC5" w:rsidRPr="00260542" w:rsidRDefault="00F97EC5">
      <w:pPr>
        <w:pStyle w:val="14"/>
        <w:numPr>
          <w:ilvl w:val="0"/>
          <w:numId w:val="5"/>
        </w:numPr>
        <w:shd w:val="clear" w:color="auto" w:fill="FFFFFF"/>
        <w:tabs>
          <w:tab w:val="left" w:pos="6660"/>
        </w:tabs>
        <w:spacing w:before="150" w:after="150" w:line="100" w:lineRule="atLeast"/>
        <w:jc w:val="left"/>
        <w:rPr>
          <w:rFonts w:ascii="Cambria" w:hAnsi="Cambria"/>
          <w:u w:val="single"/>
          <w:lang w:val="it-IT"/>
        </w:rPr>
      </w:pPr>
      <w:r>
        <w:rPr>
          <w:rFonts w:ascii="Cambria" w:hAnsi="Cambria"/>
        </w:rPr>
        <w:t>По</w:t>
      </w:r>
      <w:r w:rsidRPr="00260542">
        <w:rPr>
          <w:rFonts w:ascii="Cambria" w:hAnsi="Cambria"/>
          <w:lang w:val="it-IT"/>
        </w:rPr>
        <w:t xml:space="preserve"> E-mail: </w:t>
      </w:r>
      <w:r w:rsidR="00052E6E">
        <w:rPr>
          <w:rFonts w:ascii="Cambria" w:hAnsi="Cambria" w:cs="Times New Roman"/>
          <w:lang w:val="en-US"/>
        </w:rPr>
        <w:fldChar w:fldCharType="begin"/>
      </w:r>
      <w:r w:rsidR="00052E6E">
        <w:rPr>
          <w:rFonts w:ascii="Cambria" w:hAnsi="Cambria" w:cs="Times New Roman"/>
          <w:lang w:val="en-US"/>
        </w:rPr>
        <w:instrText xml:space="preserve"> HYPERLINK "mailto:</w:instrText>
      </w:r>
      <w:r w:rsidR="00052E6E" w:rsidRPr="00052E6E">
        <w:rPr>
          <w:rFonts w:ascii="Cambria" w:hAnsi="Cambria" w:cs="Times New Roman"/>
          <w:lang w:val="en-US"/>
        </w:rPr>
        <w:instrText>rybking@bk.com</w:instrText>
      </w:r>
      <w:r w:rsidR="00052E6E">
        <w:rPr>
          <w:rFonts w:ascii="Cambria" w:hAnsi="Cambria" w:cs="Times New Roman"/>
          <w:lang w:val="en-US"/>
        </w:rPr>
        <w:instrText xml:space="preserve">" </w:instrText>
      </w:r>
      <w:r w:rsidR="00052E6E">
        <w:rPr>
          <w:rFonts w:ascii="Cambria" w:hAnsi="Cambria" w:cs="Times New Roman"/>
          <w:lang w:val="en-US"/>
        </w:rPr>
        <w:fldChar w:fldCharType="separate"/>
      </w:r>
      <w:r w:rsidR="00052E6E" w:rsidRPr="00082889">
        <w:rPr>
          <w:rStyle w:val="a3"/>
          <w:rFonts w:ascii="Cambria" w:hAnsi="Cambria"/>
          <w:lang w:val="en-US"/>
        </w:rPr>
        <w:t>rybking@bk.com</w:t>
      </w:r>
      <w:r w:rsidR="00052E6E">
        <w:rPr>
          <w:rFonts w:ascii="Cambria" w:hAnsi="Cambria" w:cs="Times New Roman"/>
          <w:lang w:val="en-US"/>
        </w:rPr>
        <w:fldChar w:fldCharType="end"/>
      </w:r>
      <w:r w:rsidRPr="00260542">
        <w:rPr>
          <w:rFonts w:ascii="Cambria" w:hAnsi="Cambria"/>
          <w:u w:val="single"/>
          <w:lang w:val="it-IT"/>
        </w:rPr>
        <w:t>;</w:t>
      </w:r>
    </w:p>
    <w:p w:rsidR="00F97EC5" w:rsidRDefault="00F97EC5">
      <w:pPr>
        <w:pStyle w:val="14"/>
        <w:numPr>
          <w:ilvl w:val="0"/>
          <w:numId w:val="5"/>
        </w:numPr>
        <w:shd w:val="clear" w:color="auto" w:fill="FFFFFF"/>
        <w:tabs>
          <w:tab w:val="left" w:pos="6660"/>
        </w:tabs>
        <w:spacing w:before="150" w:after="150" w:line="100" w:lineRule="atLeast"/>
        <w:jc w:val="left"/>
        <w:rPr>
          <w:rFonts w:ascii="Cambria" w:hAnsi="Cambria"/>
        </w:rPr>
      </w:pPr>
      <w:r>
        <w:rPr>
          <w:rFonts w:ascii="Cambria" w:hAnsi="Cambria"/>
        </w:rPr>
        <w:t xml:space="preserve">На сайте: </w:t>
      </w:r>
      <w:hyperlink r:id="rId6" w:history="1">
        <w:r>
          <w:rPr>
            <w:rStyle w:val="a3"/>
            <w:rFonts w:ascii="Cambria" w:hAnsi="Cambria"/>
          </w:rPr>
          <w:t>www.baltclub.com</w:t>
        </w:r>
      </w:hyperlink>
      <w:r>
        <w:rPr>
          <w:rFonts w:ascii="Cambria" w:hAnsi="Cambria"/>
        </w:rPr>
        <w:t>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Место регистрации (</w:t>
      </w:r>
      <w:r w:rsidR="00CE25E5" w:rsidRPr="00CE25E5">
        <w:rPr>
          <w:rFonts w:ascii="Cambria" w:hAnsi="Cambria"/>
          <w:color w:val="333333"/>
        </w:rPr>
        <w:t>1</w:t>
      </w:r>
      <w:r w:rsidR="00052E6E" w:rsidRPr="00052E6E">
        <w:rPr>
          <w:rFonts w:ascii="Cambria" w:hAnsi="Cambria"/>
          <w:color w:val="333333"/>
        </w:rPr>
        <w:t>6</w:t>
      </w:r>
      <w:r>
        <w:rPr>
          <w:rFonts w:ascii="Cambria" w:hAnsi="Cambria"/>
          <w:color w:val="333333"/>
        </w:rPr>
        <w:t>.02.201</w:t>
      </w:r>
      <w:r w:rsidR="00052E6E" w:rsidRPr="00052E6E">
        <w:rPr>
          <w:rFonts w:ascii="Cambria" w:hAnsi="Cambria"/>
          <w:color w:val="333333"/>
        </w:rPr>
        <w:t>9</w:t>
      </w:r>
      <w:r>
        <w:rPr>
          <w:rFonts w:ascii="Cambria" w:hAnsi="Cambria"/>
          <w:color w:val="333333"/>
        </w:rPr>
        <w:t>) рейс-офис (кают-компания яхт-клуба «Балтиец»).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Гоночная майка с номером предоставляется организаторами соревнований бесплатно и возвращается участниками после завершения соревнований.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 Система зачета.</w:t>
      </w:r>
    </w:p>
    <w:p w:rsidR="00F97EC5" w:rsidRDefault="007B7345">
      <w:pPr>
        <w:pStyle w:val="14"/>
        <w:shd w:val="clear" w:color="auto" w:fill="FFFFFF"/>
        <w:spacing w:before="0" w:line="16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11.1</w:t>
      </w:r>
      <w:r>
        <w:rPr>
          <w:rFonts w:ascii="Cambria" w:hAnsi="Cambria"/>
          <w:color w:val="333333"/>
        </w:rPr>
        <w:tab/>
      </w:r>
      <w:proofErr w:type="gramStart"/>
      <w:r w:rsidR="00F97EC5" w:rsidRPr="0092762B">
        <w:rPr>
          <w:rFonts w:ascii="Cambria" w:hAnsi="Cambria"/>
          <w:color w:val="333333"/>
        </w:rPr>
        <w:t>В</w:t>
      </w:r>
      <w:proofErr w:type="gramEnd"/>
      <w:r w:rsidR="00F97EC5" w:rsidRPr="0092762B">
        <w:rPr>
          <w:rFonts w:ascii="Cambria" w:hAnsi="Cambria"/>
          <w:color w:val="333333"/>
        </w:rPr>
        <w:t xml:space="preserve"> случае равенства суммы очков у двух и более участников победитель</w:t>
      </w:r>
      <w:r w:rsidR="00F97EC5">
        <w:rPr>
          <w:rFonts w:ascii="Cambria" w:hAnsi="Cambria"/>
          <w:color w:val="333333"/>
        </w:rPr>
        <w:t xml:space="preserve"> определяется по количеству лучших приходов (по большему количеству </w:t>
      </w:r>
      <w:r w:rsidR="003546F4">
        <w:rPr>
          <w:rFonts w:ascii="Cambria" w:hAnsi="Cambria"/>
          <w:color w:val="333333"/>
        </w:rPr>
        <w:t>1</w:t>
      </w:r>
      <w:r w:rsidR="00F97EC5">
        <w:rPr>
          <w:rFonts w:ascii="Cambria" w:hAnsi="Cambria"/>
          <w:color w:val="333333"/>
        </w:rPr>
        <w:t xml:space="preserve">-х, </w:t>
      </w:r>
      <w:r w:rsidR="003546F4">
        <w:rPr>
          <w:rFonts w:ascii="Cambria" w:hAnsi="Cambria"/>
          <w:color w:val="333333"/>
        </w:rPr>
        <w:t>2</w:t>
      </w:r>
      <w:r w:rsidR="00F97EC5">
        <w:rPr>
          <w:rFonts w:ascii="Cambria" w:hAnsi="Cambria"/>
          <w:color w:val="333333"/>
        </w:rPr>
        <w:t xml:space="preserve">-х, </w:t>
      </w:r>
      <w:r w:rsidR="003546F4">
        <w:rPr>
          <w:rFonts w:ascii="Cambria" w:hAnsi="Cambria"/>
          <w:color w:val="333333"/>
        </w:rPr>
        <w:t>3</w:t>
      </w:r>
      <w:r w:rsidR="00F97EC5">
        <w:rPr>
          <w:rFonts w:ascii="Cambria" w:hAnsi="Cambria"/>
          <w:color w:val="333333"/>
        </w:rPr>
        <w:t xml:space="preserve">-х мест и т.д. Если и эти показатели равны, победитель определяется по приходам в последней гонке). </w:t>
      </w:r>
    </w:p>
    <w:p w:rsidR="00F97EC5" w:rsidRDefault="007B7345">
      <w:pPr>
        <w:pStyle w:val="14"/>
        <w:shd w:val="clear" w:color="auto" w:fill="FFFFFF"/>
        <w:spacing w:before="0" w:line="16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11.2</w:t>
      </w:r>
      <w:r>
        <w:rPr>
          <w:rFonts w:ascii="Cambria" w:hAnsi="Cambria"/>
          <w:color w:val="333333"/>
        </w:rPr>
        <w:tab/>
      </w:r>
      <w:r w:rsidR="00F97EC5">
        <w:rPr>
          <w:rFonts w:ascii="Cambria" w:hAnsi="Cambria"/>
          <w:color w:val="333333"/>
        </w:rPr>
        <w:t>Соревнование считается состоявшимся при проведении 2 гонок. Максимальное кол-во гонок – 1</w:t>
      </w:r>
      <w:r w:rsidR="00B152CB">
        <w:rPr>
          <w:rFonts w:ascii="Cambria" w:hAnsi="Cambria"/>
          <w:color w:val="333333"/>
        </w:rPr>
        <w:t>2</w:t>
      </w:r>
      <w:r w:rsidR="00F97EC5">
        <w:rPr>
          <w:rFonts w:ascii="Cambria" w:hAnsi="Cambria"/>
          <w:color w:val="333333"/>
        </w:rPr>
        <w:t>.</w:t>
      </w:r>
    </w:p>
    <w:p w:rsidR="000A11F4" w:rsidRDefault="000A11F4">
      <w:pPr>
        <w:pStyle w:val="14"/>
        <w:shd w:val="clear" w:color="auto" w:fill="FFFFFF"/>
        <w:spacing w:before="0" w:line="160" w:lineRule="atLeast"/>
        <w:jc w:val="left"/>
        <w:rPr>
          <w:rFonts w:ascii="Cambria" w:hAnsi="Cambria"/>
          <w:color w:val="333333"/>
        </w:rPr>
      </w:pPr>
    </w:p>
    <w:p w:rsidR="00F97EC5" w:rsidRDefault="007B7345">
      <w:pPr>
        <w:pStyle w:val="14"/>
        <w:shd w:val="clear" w:color="auto" w:fill="FFFFFF"/>
        <w:spacing w:before="0" w:line="16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11.3</w:t>
      </w:r>
      <w:r w:rsidR="00F97EC5">
        <w:rPr>
          <w:rFonts w:ascii="Cambria" w:hAnsi="Cambria"/>
          <w:color w:val="333333"/>
        </w:rPr>
        <w:t xml:space="preserve"> </w:t>
      </w:r>
      <w:r w:rsidR="00F97EC5">
        <w:rPr>
          <w:rFonts w:ascii="Cambria" w:hAnsi="Cambria"/>
          <w:b/>
          <w:color w:val="333333"/>
        </w:rPr>
        <w:t>(а)</w:t>
      </w:r>
      <w:r w:rsidR="00F97EC5">
        <w:rPr>
          <w:rFonts w:ascii="Cambria" w:hAnsi="Cambria"/>
          <w:color w:val="333333"/>
        </w:rPr>
        <w:t xml:space="preserve"> Если будет проведено менее 4 гонок, то в зачет идут очки, набранные во всех гонках.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             </w:t>
      </w:r>
      <w:r>
        <w:rPr>
          <w:rFonts w:ascii="Cambria" w:hAnsi="Cambria"/>
          <w:b/>
          <w:color w:val="333333"/>
        </w:rPr>
        <w:t>(b)</w:t>
      </w:r>
      <w:r>
        <w:rPr>
          <w:rFonts w:ascii="Cambria" w:hAnsi="Cambria"/>
          <w:color w:val="333333"/>
        </w:rPr>
        <w:t xml:space="preserve"> Если будет проведено от 4 до 7 гонок, то в зачет идут очки, набранные в гонках, без одного худшего результата.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             </w:t>
      </w:r>
      <w:r>
        <w:rPr>
          <w:rFonts w:ascii="Cambria" w:hAnsi="Cambria"/>
          <w:b/>
          <w:color w:val="333333"/>
        </w:rPr>
        <w:t>(c)</w:t>
      </w:r>
      <w:r>
        <w:rPr>
          <w:rFonts w:ascii="Cambria" w:hAnsi="Cambria"/>
          <w:color w:val="333333"/>
        </w:rPr>
        <w:t xml:space="preserve"> Если будет проведено 8 гонок и более, то в зачет идут очки, набранные в гонках, без двух худших результатов.</w:t>
      </w:r>
    </w:p>
    <w:p w:rsidR="000A11F4" w:rsidRPr="000A11F4" w:rsidRDefault="000A11F4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b/>
          <w:color w:val="333333"/>
        </w:rPr>
        <w:lastRenderedPageBreak/>
        <w:tab/>
      </w:r>
      <w:r w:rsidRPr="000A11F4">
        <w:rPr>
          <w:rFonts w:ascii="Cambria" w:hAnsi="Cambria"/>
          <w:b/>
          <w:color w:val="333333"/>
        </w:rPr>
        <w:t>(</w:t>
      </w:r>
      <w:r w:rsidRPr="000A11F4">
        <w:rPr>
          <w:rFonts w:ascii="Cambria" w:hAnsi="Cambria"/>
          <w:b/>
          <w:color w:val="333333"/>
          <w:lang w:val="en-US"/>
        </w:rPr>
        <w:t>d</w:t>
      </w:r>
      <w:r w:rsidRPr="000A11F4">
        <w:rPr>
          <w:rFonts w:ascii="Cambria" w:hAnsi="Cambria"/>
          <w:b/>
          <w:color w:val="333333"/>
        </w:rPr>
        <w:t>)</w:t>
      </w:r>
      <w:r w:rsidRPr="000A11F4">
        <w:rPr>
          <w:rFonts w:ascii="Cambria" w:hAnsi="Cambria"/>
          <w:color w:val="333333"/>
        </w:rPr>
        <w:t xml:space="preserve">  </w:t>
      </w:r>
      <w:r>
        <w:rPr>
          <w:rFonts w:ascii="Cambria" w:hAnsi="Cambria"/>
          <w:color w:val="333333"/>
        </w:rPr>
        <w:t xml:space="preserve">Если будет проведено </w:t>
      </w:r>
      <w:r w:rsidR="00B152CB">
        <w:rPr>
          <w:rFonts w:ascii="Cambria" w:hAnsi="Cambria"/>
          <w:color w:val="333333"/>
        </w:rPr>
        <w:t>12</w:t>
      </w:r>
      <w:r>
        <w:rPr>
          <w:rFonts w:ascii="Cambria" w:hAnsi="Cambria"/>
          <w:color w:val="333333"/>
        </w:rPr>
        <w:t xml:space="preserve"> гонок, то в зачёт идут очки без трёх худших результатов.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Погодные ограничения. 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Гонки не могут быть начаты до тех пор, пока гоночный комитет не удостоверится, что условия благоприятны для честной спортивной борьбы. 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Гонки могут быть прекращены, отложены, перенесены в зависимости от погодных условий.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Гоночная инструкция. </w:t>
      </w:r>
    </w:p>
    <w:p w:rsidR="00F97EC5" w:rsidRDefault="00F97EC5" w:rsidP="00526B6A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 Гоночная инструкция </w:t>
      </w:r>
      <w:r w:rsidR="00B152CB">
        <w:rPr>
          <w:rFonts w:ascii="Cambria" w:hAnsi="Cambria"/>
          <w:color w:val="333333"/>
        </w:rPr>
        <w:t xml:space="preserve">вывешена в кают-компании, </w:t>
      </w:r>
      <w:r>
        <w:rPr>
          <w:rFonts w:ascii="Cambria" w:hAnsi="Cambria"/>
          <w:color w:val="333333"/>
        </w:rPr>
        <w:t>находится у главного судьи и оглашается на шкипер-митинге.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>Наказания и протесты.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Применяется балльная система штрафов и система оправдания, приведенная в Гоночной Инструкции.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>Награждение.</w:t>
      </w:r>
    </w:p>
    <w:p w:rsidR="00F97EC5" w:rsidRDefault="00B152CB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15</w:t>
      </w:r>
      <w:r w:rsidR="00F97EC5">
        <w:rPr>
          <w:rFonts w:ascii="Cambria" w:hAnsi="Cambria"/>
          <w:color w:val="333333"/>
        </w:rPr>
        <w:t>.1. Занявшие призовые места спортсмены награждаются грамотами, медалями, кубками и призами.</w:t>
      </w:r>
    </w:p>
    <w:p w:rsidR="00F97EC5" w:rsidRDefault="00B152CB">
      <w:pPr>
        <w:pStyle w:val="14"/>
        <w:shd w:val="clear" w:color="auto" w:fill="FFFFFF"/>
        <w:spacing w:before="150" w:after="150" w:line="100" w:lineRule="atLeast"/>
        <w:jc w:val="left"/>
      </w:pPr>
      <w:r>
        <w:rPr>
          <w:rFonts w:ascii="Cambria" w:hAnsi="Cambria"/>
          <w:color w:val="333333"/>
        </w:rPr>
        <w:t>15</w:t>
      </w:r>
      <w:r w:rsidR="000A11F4">
        <w:rPr>
          <w:rFonts w:ascii="Cambria" w:hAnsi="Cambria"/>
          <w:color w:val="333333"/>
        </w:rPr>
        <w:t>.2</w:t>
      </w:r>
      <w:r w:rsidR="00F97EC5">
        <w:rPr>
          <w:rFonts w:ascii="Cambria" w:hAnsi="Cambria"/>
          <w:color w:val="333333"/>
        </w:rPr>
        <w:t>. Спонсоры и организаторы соревнований могут также дополнительно учредить</w:t>
      </w:r>
      <w:r w:rsidR="00F97EC5">
        <w:t xml:space="preserve"> призы.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 Реклама. 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Спортсмены могут быть обязаны нести рекламу, выбранную и предоставленную проводящей организацией. Участники соревнований не вправе отказываться от общения с представителями СМИ, обслуживающих соревнования, и обязаны во время возможных интервью быть в гоночных майках данного соревнования.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 Отказ от ответственности.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Все участники должны официально зарегистрироваться и подписать "Декларацию о личной ответственности". Каждый участвует в соревновании на свой страх и риск.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Регистрируясь, участник добровольно возлагает на себя обязанность подчиняться Положению, перечисленным в нем Правилам, уважать решения организаторов и судейской бригады.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Организаторы не несут ни коллективной, ни личной ответственности за какой-либо моральный или материальный ущерб участников или третьих лиц, либо случаи травм или смерти, произошедшие в связи с соревнованием или до него, или после него.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Каждый участник обязан сделать все возможное для обеспечения собственной безопасности и безопасности окружающих.</w:t>
      </w:r>
    </w:p>
    <w:p w:rsidR="00F97EC5" w:rsidRDefault="00F97EC5" w:rsidP="00DD2AA6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Во время выступлений участник обязан быть в защитном шлеме и стартовой майке. </w:t>
      </w:r>
      <w:r w:rsidR="00DD2AA6" w:rsidRPr="0092762B">
        <w:rPr>
          <w:rFonts w:ascii="Cambria" w:hAnsi="Cambria"/>
          <w:color w:val="333333"/>
        </w:rPr>
        <w:t>Ответственность за читаемость номера на стартовой майке лежит на спортсмене.</w:t>
      </w:r>
      <w:r w:rsidR="00DD2AA6">
        <w:rPr>
          <w:rFonts w:ascii="Cambria" w:hAnsi="Cambria"/>
          <w:color w:val="333333"/>
        </w:rPr>
        <w:t xml:space="preserve"> 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В целях предотвращения травм, организаторы настоятельно рекомендуют использование налокотников, наколенников и теплой одежды.</w:t>
      </w:r>
    </w:p>
    <w:p w:rsidR="006D62EA" w:rsidRDefault="006D62EA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</w:p>
    <w:p w:rsidR="006D62EA" w:rsidRPr="006D62EA" w:rsidRDefault="006D62EA" w:rsidP="006D62EA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 w:rsidRPr="006D62EA">
        <w:rPr>
          <w:rFonts w:ascii="Cambria" w:hAnsi="Cambria"/>
          <w:b/>
          <w:color w:val="333333"/>
        </w:rPr>
        <w:lastRenderedPageBreak/>
        <w:t>О</w:t>
      </w:r>
      <w:r>
        <w:rPr>
          <w:rFonts w:ascii="Cambria" w:hAnsi="Cambria"/>
          <w:b/>
          <w:color w:val="333333"/>
        </w:rPr>
        <w:t>беспечение безопасности участников и зрителей.</w:t>
      </w:r>
    </w:p>
    <w:p w:rsidR="006D62EA" w:rsidRPr="006D62EA" w:rsidRDefault="006D62EA" w:rsidP="006D62EA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 w:rsidRPr="006D62EA">
        <w:rPr>
          <w:rFonts w:ascii="Cambria" w:hAnsi="Cambria"/>
          <w:color w:val="333333"/>
        </w:rPr>
        <w:t xml:space="preserve">В целях обеспечения безопасности участников и зрителей, разрешается проводить соревнования только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</w:t>
      </w:r>
      <w:r w:rsidRPr="006D62EA">
        <w:rPr>
          <w:rFonts w:ascii="Cambria" w:hAnsi="Cambria"/>
          <w:color w:val="333333"/>
        </w:rPr>
        <w:br/>
        <w:t xml:space="preserve">и безопасности участников и зрителей. А также при условии наличия актов готовности физкультурного или спортивного сооружения к проведению мероприятий, утверждённых в установленном порядке и в соответствии </w:t>
      </w:r>
      <w:r w:rsidRPr="006D62EA">
        <w:rPr>
          <w:rFonts w:ascii="Cambria" w:hAnsi="Cambria"/>
          <w:color w:val="333333"/>
        </w:rPr>
        <w:br/>
        <w:t>с постановлением Правительства Санкт-Петербурга от 18.04.2014 года № 353 «Об утверждении Правил обеспечения безопасности при проведении официальных спортивных соревнований».</w:t>
      </w:r>
    </w:p>
    <w:p w:rsidR="006D62EA" w:rsidRPr="006D62EA" w:rsidRDefault="006D62EA" w:rsidP="006D62EA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 w:rsidRPr="006D62EA">
        <w:rPr>
          <w:rFonts w:ascii="Cambria" w:hAnsi="Cambria"/>
          <w:color w:val="333333"/>
        </w:rPr>
        <w:t>Медицинское обслуживание осуществляет медицинский персонал предоставляемый организацией</w:t>
      </w:r>
      <w:r>
        <w:rPr>
          <w:rFonts w:ascii="Cambria" w:hAnsi="Cambria"/>
          <w:color w:val="333333"/>
        </w:rPr>
        <w:t xml:space="preserve"> непосредственно</w:t>
      </w:r>
      <w:r w:rsidRPr="006D62EA">
        <w:rPr>
          <w:rFonts w:ascii="Cambria" w:hAnsi="Cambria"/>
          <w:color w:val="333333"/>
        </w:rPr>
        <w:t xml:space="preserve"> пров</w:t>
      </w:r>
      <w:r>
        <w:rPr>
          <w:rFonts w:ascii="Cambria" w:hAnsi="Cambria"/>
          <w:color w:val="333333"/>
        </w:rPr>
        <w:t>одящей</w:t>
      </w:r>
      <w:r w:rsidRPr="006D62EA">
        <w:rPr>
          <w:rFonts w:ascii="Cambria" w:hAnsi="Cambria"/>
          <w:color w:val="333333"/>
        </w:rPr>
        <w:t xml:space="preserve"> соревновани</w:t>
      </w:r>
      <w:r>
        <w:rPr>
          <w:rFonts w:ascii="Cambria" w:hAnsi="Cambria"/>
          <w:color w:val="333333"/>
        </w:rPr>
        <w:t>я</w:t>
      </w:r>
      <w:r w:rsidRPr="006D62EA">
        <w:rPr>
          <w:rFonts w:ascii="Cambria" w:hAnsi="Cambria"/>
          <w:color w:val="333333"/>
        </w:rPr>
        <w:t>.</w:t>
      </w:r>
    </w:p>
    <w:p w:rsidR="006D62EA" w:rsidRDefault="006D62EA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 Страховка. 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На время соревнований каждый участник должен быть застрахован и иметь действующий  медицинский полис (ОМС и\или ДМС) с достаточной суммой страхового покрытия для данного вида соревнований и соответствующих рисков, который должен быть предъявлен по требованию организаторов соревнований.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 Финансирование. 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Орга</w:t>
      </w:r>
      <w:r w:rsidR="003546F4">
        <w:rPr>
          <w:rFonts w:ascii="Cambria" w:hAnsi="Cambria"/>
          <w:color w:val="333333"/>
        </w:rPr>
        <w:t xml:space="preserve">низатор соревнований, СПб РОО «Яхт-клуб «Балтиец» </w:t>
      </w:r>
      <w:r>
        <w:rPr>
          <w:rFonts w:ascii="Cambria" w:hAnsi="Cambria"/>
          <w:color w:val="333333"/>
        </w:rPr>
        <w:t>нес</w:t>
      </w:r>
      <w:r w:rsidR="003546F4">
        <w:rPr>
          <w:rFonts w:ascii="Cambria" w:hAnsi="Cambria"/>
          <w:color w:val="333333"/>
        </w:rPr>
        <w:t>е</w:t>
      </w:r>
      <w:r>
        <w:rPr>
          <w:rFonts w:ascii="Cambria" w:hAnsi="Cambria"/>
          <w:color w:val="333333"/>
        </w:rPr>
        <w:t xml:space="preserve">т расходы по организации соревнований,  судейства соревнований и награждения победителей. 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Все расходы по участию спортсменов в соревнованиях несут командирующие организации или сами спортсмены. </w:t>
      </w:r>
    </w:p>
    <w:p w:rsidR="00F97EC5" w:rsidRDefault="00F97EC5">
      <w:pPr>
        <w:pStyle w:val="14"/>
        <w:numPr>
          <w:ilvl w:val="0"/>
          <w:numId w:val="1"/>
        </w:numPr>
        <w:shd w:val="clear" w:color="auto" w:fill="FFFFFF"/>
        <w:spacing w:before="150" w:after="150" w:line="100" w:lineRule="atLeast"/>
        <w:jc w:val="left"/>
        <w:rPr>
          <w:rFonts w:ascii="Cambria" w:hAnsi="Cambria"/>
          <w:b/>
          <w:color w:val="333333"/>
        </w:rPr>
      </w:pPr>
      <w:r>
        <w:rPr>
          <w:rFonts w:ascii="Cambria" w:hAnsi="Cambria"/>
          <w:b/>
          <w:color w:val="333333"/>
        </w:rPr>
        <w:t xml:space="preserve"> Организация соревнований. 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Командор яхт-клуба "Балтиец": </w:t>
      </w:r>
      <w:proofErr w:type="spellStart"/>
      <w:r>
        <w:rPr>
          <w:rFonts w:ascii="Cambria" w:hAnsi="Cambria"/>
          <w:color w:val="333333"/>
        </w:rPr>
        <w:t>Климбек</w:t>
      </w:r>
      <w:proofErr w:type="spellEnd"/>
      <w:r>
        <w:rPr>
          <w:rFonts w:ascii="Cambria" w:hAnsi="Cambria"/>
          <w:color w:val="333333"/>
        </w:rPr>
        <w:t xml:space="preserve"> Владимир Рудольфович.</w:t>
      </w:r>
    </w:p>
    <w:p w:rsidR="00F97EC5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Директор </w:t>
      </w:r>
      <w:r w:rsidR="006D62EA">
        <w:rPr>
          <w:rFonts w:ascii="Cambria" w:hAnsi="Cambria"/>
          <w:color w:val="333333"/>
        </w:rPr>
        <w:t>соревнований, в</w:t>
      </w:r>
      <w:r>
        <w:rPr>
          <w:rFonts w:ascii="Cambria" w:hAnsi="Cambria"/>
          <w:color w:val="333333"/>
        </w:rPr>
        <w:t>ице-командор я\к «Балтиец»: Рыбкин Геннадий (+7 952 386 7940) - rybking@bk.ru</w:t>
      </w:r>
    </w:p>
    <w:p w:rsidR="00F97EC5" w:rsidRPr="007667DF" w:rsidRDefault="00F97EC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Ст. судья соревнований: </w:t>
      </w:r>
      <w:proofErr w:type="spellStart"/>
      <w:r w:rsidR="007667DF">
        <w:rPr>
          <w:rFonts w:ascii="Cambria" w:hAnsi="Cambria"/>
          <w:color w:val="333333"/>
        </w:rPr>
        <w:t>Кибирев</w:t>
      </w:r>
      <w:proofErr w:type="spellEnd"/>
      <w:r w:rsidR="007667DF">
        <w:rPr>
          <w:rFonts w:ascii="Cambria" w:hAnsi="Cambria"/>
          <w:color w:val="333333"/>
        </w:rPr>
        <w:t xml:space="preserve"> Дмитрий </w:t>
      </w:r>
    </w:p>
    <w:p w:rsidR="00967DE8" w:rsidRDefault="00967DE8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Гл. секретарь: Полякова Анна Владимировна</w:t>
      </w:r>
    </w:p>
    <w:p w:rsidR="00B95F95" w:rsidRDefault="00B95F95">
      <w:pPr>
        <w:pStyle w:val="14"/>
        <w:shd w:val="clear" w:color="auto" w:fill="FFFFFF"/>
        <w:spacing w:before="150" w:after="150" w:line="100" w:lineRule="atLeast"/>
        <w:jc w:val="left"/>
        <w:rPr>
          <w:rFonts w:ascii="Cambria" w:hAnsi="Cambria"/>
          <w:color w:val="333333"/>
        </w:rPr>
      </w:pPr>
    </w:p>
    <w:p w:rsidR="00B95F95" w:rsidRDefault="00B95F95" w:rsidP="00B152CB">
      <w:pPr>
        <w:pStyle w:val="14"/>
        <w:shd w:val="clear" w:color="auto" w:fill="FFFFFF"/>
        <w:spacing w:before="150" w:after="150" w:line="100" w:lineRule="atLeast"/>
        <w:ind w:left="0"/>
        <w:jc w:val="left"/>
        <w:outlineLvl w:val="0"/>
        <w:rPr>
          <w:rFonts w:ascii="Cambria" w:hAnsi="Cambria"/>
          <w:color w:val="333333"/>
        </w:rPr>
      </w:pPr>
      <w:r w:rsidRPr="00A84AA5">
        <w:rPr>
          <w:b/>
          <w:sz w:val="28"/>
          <w:szCs w:val="28"/>
          <w:u w:val="single"/>
        </w:rPr>
        <w:t xml:space="preserve">Данное </w:t>
      </w:r>
      <w:r>
        <w:rPr>
          <w:b/>
          <w:sz w:val="28"/>
          <w:szCs w:val="28"/>
          <w:u w:val="single"/>
        </w:rPr>
        <w:t>П</w:t>
      </w:r>
      <w:r w:rsidRPr="00A84AA5">
        <w:rPr>
          <w:b/>
          <w:sz w:val="28"/>
          <w:szCs w:val="28"/>
          <w:u w:val="single"/>
        </w:rPr>
        <w:t>оложение является приглашением для участия в турнире.</w:t>
      </w:r>
    </w:p>
    <w:sectPr w:rsidR="00B95F95" w:rsidSect="00453C5C">
      <w:pgSz w:w="11906" w:h="16838"/>
      <w:pgMar w:top="851" w:right="850" w:bottom="709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9FC1AF6"/>
    <w:multiLevelType w:val="hybridMultilevel"/>
    <w:tmpl w:val="1834D5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472DFA"/>
    <w:multiLevelType w:val="hybridMultilevel"/>
    <w:tmpl w:val="200CB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C40CA"/>
    <w:multiLevelType w:val="hybridMultilevel"/>
    <w:tmpl w:val="A85C3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B4B83"/>
    <w:multiLevelType w:val="hybridMultilevel"/>
    <w:tmpl w:val="60983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5935F6"/>
    <w:multiLevelType w:val="multilevel"/>
    <w:tmpl w:val="ABB826C4"/>
    <w:lvl w:ilvl="0">
      <w:start w:val="6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52484B4C"/>
    <w:multiLevelType w:val="hybridMultilevel"/>
    <w:tmpl w:val="E9EC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22B7D"/>
    <w:multiLevelType w:val="multilevel"/>
    <w:tmpl w:val="27228FF2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90" w:hanging="57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65984C62"/>
    <w:multiLevelType w:val="hybridMultilevel"/>
    <w:tmpl w:val="1C48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57A"/>
    <w:multiLevelType w:val="multilevel"/>
    <w:tmpl w:val="CE122B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C5"/>
    <w:rsid w:val="0001208F"/>
    <w:rsid w:val="00052E6E"/>
    <w:rsid w:val="000A11F4"/>
    <w:rsid w:val="000C774E"/>
    <w:rsid w:val="00103F1C"/>
    <w:rsid w:val="002361EC"/>
    <w:rsid w:val="00260542"/>
    <w:rsid w:val="00270723"/>
    <w:rsid w:val="003546F4"/>
    <w:rsid w:val="00371309"/>
    <w:rsid w:val="0038145E"/>
    <w:rsid w:val="003E24A6"/>
    <w:rsid w:val="003E5B2C"/>
    <w:rsid w:val="003F17AA"/>
    <w:rsid w:val="00400CE6"/>
    <w:rsid w:val="00405AE9"/>
    <w:rsid w:val="00444681"/>
    <w:rsid w:val="00453C5C"/>
    <w:rsid w:val="00526B6A"/>
    <w:rsid w:val="005C1F78"/>
    <w:rsid w:val="00655AB2"/>
    <w:rsid w:val="006B54A8"/>
    <w:rsid w:val="006C26B7"/>
    <w:rsid w:val="006D62EA"/>
    <w:rsid w:val="007208BF"/>
    <w:rsid w:val="007667DF"/>
    <w:rsid w:val="00794591"/>
    <w:rsid w:val="007B7345"/>
    <w:rsid w:val="007F23F8"/>
    <w:rsid w:val="008E0324"/>
    <w:rsid w:val="008E77CB"/>
    <w:rsid w:val="0092762B"/>
    <w:rsid w:val="00967DE8"/>
    <w:rsid w:val="00971319"/>
    <w:rsid w:val="00991C10"/>
    <w:rsid w:val="009C542C"/>
    <w:rsid w:val="009E4518"/>
    <w:rsid w:val="00A263DF"/>
    <w:rsid w:val="00A406E9"/>
    <w:rsid w:val="00A43089"/>
    <w:rsid w:val="00A672EE"/>
    <w:rsid w:val="00A70497"/>
    <w:rsid w:val="00AA4E62"/>
    <w:rsid w:val="00AD69A3"/>
    <w:rsid w:val="00B152CB"/>
    <w:rsid w:val="00B65239"/>
    <w:rsid w:val="00B95F95"/>
    <w:rsid w:val="00C133C9"/>
    <w:rsid w:val="00C25FB1"/>
    <w:rsid w:val="00C329DD"/>
    <w:rsid w:val="00C535A3"/>
    <w:rsid w:val="00CA2DDA"/>
    <w:rsid w:val="00CE25E5"/>
    <w:rsid w:val="00D218C6"/>
    <w:rsid w:val="00D53454"/>
    <w:rsid w:val="00D65388"/>
    <w:rsid w:val="00DD2AA6"/>
    <w:rsid w:val="00E5540D"/>
    <w:rsid w:val="00EC3C13"/>
    <w:rsid w:val="00F47523"/>
    <w:rsid w:val="00F97DA4"/>
    <w:rsid w:val="00F97EC5"/>
    <w:rsid w:val="00FB102F"/>
    <w:rsid w:val="00FB3AD4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328A4E-49DC-421A-AEDC-3E9993BF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A8"/>
    <w:pPr>
      <w:suppressAutoHyphens/>
      <w:spacing w:before="200" w:line="240" w:lineRule="atLeast"/>
      <w:jc w:val="center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5540D"/>
    <w:pPr>
      <w:keepNext/>
      <w:suppressAutoHyphens w:val="0"/>
      <w:spacing w:before="0" w:line="240" w:lineRule="auto"/>
      <w:outlineLvl w:val="0"/>
    </w:pPr>
    <w:rPr>
      <w:rFonts w:eastAsia="Calibri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ucoz-forum-post">
    <w:name w:val="ucoz-forum-post"/>
    <w:basedOn w:val="11"/>
    <w:rPr>
      <w:rFonts w:cs="Times New Roman"/>
    </w:rPr>
  </w:style>
  <w:style w:type="character" w:styleId="a3">
    <w:name w:val="Hyperlink"/>
    <w:basedOn w:val="11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before="0" w:after="120"/>
    </w:pPr>
  </w:style>
  <w:style w:type="paragraph" w:styleId="a6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15">
    <w:name w:val="Обычный (веб)1"/>
    <w:basedOn w:val="a"/>
    <w:pPr>
      <w:spacing w:before="28" w:after="119" w:line="100" w:lineRule="atLeast"/>
      <w:jc w:val="left"/>
    </w:pPr>
  </w:style>
  <w:style w:type="character" w:customStyle="1" w:styleId="10">
    <w:name w:val="Заголовок 1 Знак"/>
    <w:basedOn w:val="a0"/>
    <w:link w:val="1"/>
    <w:locked/>
    <w:rsid w:val="00E5540D"/>
    <w:rPr>
      <w:rFonts w:eastAsia="Calibri"/>
      <w:b/>
      <w:sz w:val="24"/>
      <w:lang w:val="ru-RU" w:eastAsia="ru-RU" w:bidi="ar-SA"/>
    </w:rPr>
  </w:style>
  <w:style w:type="paragraph" w:styleId="a7">
    <w:name w:val="Balloon Text"/>
    <w:basedOn w:val="a"/>
    <w:semiHidden/>
    <w:rsid w:val="008E77C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52C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Emphasis"/>
    <w:basedOn w:val="a0"/>
    <w:qFormat/>
    <w:rsid w:val="00400CE6"/>
    <w:rPr>
      <w:i/>
      <w:iCs/>
    </w:rPr>
  </w:style>
  <w:style w:type="paragraph" w:styleId="aa">
    <w:name w:val="Title"/>
    <w:basedOn w:val="a"/>
    <w:next w:val="a"/>
    <w:link w:val="ab"/>
    <w:qFormat/>
    <w:rsid w:val="007F23F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rsid w:val="007F23F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c">
    <w:name w:val="List Paragraph"/>
    <w:basedOn w:val="a"/>
    <w:uiPriority w:val="34"/>
    <w:qFormat/>
    <w:rsid w:val="006B54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tclub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1F54-B81F-4C25-83E7-E2BF65A5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СОРЕВНОВАНИЯХ</vt:lpstr>
    </vt:vector>
  </TitlesOfParts>
  <Company>RePack by SPecialiST</Company>
  <LinksUpToDate>false</LinksUpToDate>
  <CharactersWithSpaces>10102</CharactersWithSpaces>
  <SharedDoc>false</SharedDoc>
  <HLinks>
    <vt:vector size="12" baseType="variant">
      <vt:variant>
        <vt:i4>6094917</vt:i4>
      </vt:variant>
      <vt:variant>
        <vt:i4>3</vt:i4>
      </vt:variant>
      <vt:variant>
        <vt:i4>0</vt:i4>
      </vt:variant>
      <vt:variant>
        <vt:i4>5</vt:i4>
      </vt:variant>
      <vt:variant>
        <vt:lpwstr>http://www.baltclub.com/</vt:lpwstr>
      </vt:variant>
      <vt:variant>
        <vt:lpwstr/>
      </vt:variant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mailto:info@baltclub.com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СОРЕВНОВАНИЯХ</dc:title>
  <dc:creator>801026</dc:creator>
  <cp:lastModifiedBy>Влад</cp:lastModifiedBy>
  <cp:revision>11</cp:revision>
  <cp:lastPrinted>2017-02-06T14:00:00Z</cp:lastPrinted>
  <dcterms:created xsi:type="dcterms:W3CDTF">2019-02-11T09:36:00Z</dcterms:created>
  <dcterms:modified xsi:type="dcterms:W3CDTF">2019-02-11T14:27:00Z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